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5E" w:rsidRDefault="00BD2A5E" w:rsidP="00BD2A5E">
      <w:pPr>
        <w:spacing w:line="276" w:lineRule="auto"/>
        <w:jc w:val="center"/>
      </w:pPr>
      <w:r>
        <w:rPr>
          <w:rStyle w:val="Heading3"/>
          <w:color w:val="000000"/>
          <w:sz w:val="28"/>
          <w:szCs w:val="28"/>
          <w:lang w:val="ru-RU" w:eastAsia="hr-HR"/>
        </w:rPr>
        <w:t>МОДЕЛ УГОВОРА</w:t>
      </w:r>
    </w:p>
    <w:p w:rsidR="00BD2A5E" w:rsidRDefault="00BD2A5E" w:rsidP="00BD2A5E">
      <w:pPr>
        <w:spacing w:line="276" w:lineRule="auto"/>
        <w:jc w:val="center"/>
      </w:pPr>
      <w:r>
        <w:rPr>
          <w:b/>
          <w:lang w:val="sr-Cyrl-CS"/>
        </w:rPr>
        <w:t>УГОВОР</w:t>
      </w:r>
    </w:p>
    <w:p w:rsidR="00BD2A5E" w:rsidRDefault="00BD2A5E" w:rsidP="00BD2A5E">
      <w:pPr>
        <w:jc w:val="center"/>
        <w:rPr>
          <w:b/>
          <w:lang w:val="sr-Cyrl-CS"/>
        </w:rPr>
      </w:pPr>
    </w:p>
    <w:p w:rsidR="00BD2A5E" w:rsidRDefault="00BD2A5E" w:rsidP="00BD2A5E">
      <w:pPr>
        <w:jc w:val="center"/>
      </w:pPr>
      <w:r>
        <w:rPr>
          <w:rFonts w:eastAsia="Calibri"/>
          <w:lang w:val="sr-Cyrl-CS"/>
        </w:rPr>
        <w:t xml:space="preserve">о извођењу </w:t>
      </w:r>
      <w:r>
        <w:rPr>
          <w:rStyle w:val="Bodytext0"/>
          <w:color w:val="000000"/>
          <w:lang w:eastAsia="hr-HR"/>
        </w:rPr>
        <w:t xml:space="preserve">радова – </w:t>
      </w:r>
      <w:r w:rsidR="002A2DE8">
        <w:rPr>
          <w:rStyle w:val="Bodytext0"/>
          <w:color w:val="000000"/>
          <w:lang w:eastAsia="hr-HR"/>
        </w:rPr>
        <w:t xml:space="preserve">адаптација амфитеара </w:t>
      </w:r>
      <w:r w:rsidR="003F6759">
        <w:rPr>
          <w:rStyle w:val="Bodytext0"/>
          <w:color w:val="000000"/>
          <w:lang w:eastAsia="hr-HR"/>
        </w:rPr>
        <w:t xml:space="preserve"> - </w:t>
      </w:r>
      <w:r>
        <w:rPr>
          <w:rFonts w:eastAsia="Calibri"/>
          <w:lang w:val="sr-Cyrl-CS"/>
        </w:rPr>
        <w:t>за потребе Виске школе струковних студија за образовање васпитача и тренера у  Суботици</w:t>
      </w:r>
    </w:p>
    <w:p w:rsidR="00BD2A5E" w:rsidRDefault="00BD2A5E" w:rsidP="00BD2A5E">
      <w:pPr>
        <w:rPr>
          <w:rFonts w:eastAsia="Calibri"/>
          <w:lang w:val="sr-Latn-CS"/>
        </w:rPr>
      </w:pPr>
    </w:p>
    <w:p w:rsidR="00BD2A5E" w:rsidRDefault="00BD2A5E" w:rsidP="00BD2A5E">
      <w:r>
        <w:rPr>
          <w:rFonts w:eastAsia="Calibri"/>
          <w:lang w:val="sr-Cyrl-CS"/>
        </w:rPr>
        <w:t xml:space="preserve">Закључен дана </w:t>
      </w:r>
      <w:r>
        <w:rPr>
          <w:rFonts w:eastAsia="Calibri"/>
          <w:lang w:val="ru-RU"/>
        </w:rPr>
        <w:t xml:space="preserve">________ </w:t>
      </w:r>
      <w:r>
        <w:rPr>
          <w:rFonts w:eastAsia="Calibri"/>
        </w:rPr>
        <w:t>202</w:t>
      </w:r>
      <w:r w:rsidR="002A2DE8">
        <w:rPr>
          <w:rFonts w:eastAsia="Calibri"/>
        </w:rPr>
        <w:t>2</w:t>
      </w:r>
      <w:r>
        <w:rPr>
          <w:rFonts w:eastAsia="Calibri"/>
          <w:lang w:val="ru-RU"/>
        </w:rPr>
        <w:t>.</w:t>
      </w:r>
      <w:r>
        <w:rPr>
          <w:rFonts w:eastAsia="Calibri"/>
          <w:lang w:val="sr-Cyrl-CS"/>
        </w:rPr>
        <w:t xml:space="preserve"> године у Суботици између:</w:t>
      </w:r>
    </w:p>
    <w:p w:rsidR="00BD2A5E" w:rsidRDefault="00BD2A5E" w:rsidP="00BD2A5E">
      <w:pPr>
        <w:spacing w:line="276" w:lineRule="auto"/>
        <w:rPr>
          <w:rFonts w:eastAsia="Calibri"/>
          <w:b/>
          <w:lang w:val="sr-Cyrl-CS"/>
        </w:rPr>
      </w:pPr>
    </w:p>
    <w:p w:rsidR="00BD2A5E" w:rsidRDefault="00BD2A5E" w:rsidP="00BD2A5E">
      <w:pPr>
        <w:spacing w:line="276" w:lineRule="auto"/>
        <w:contextualSpacing/>
        <w:jc w:val="both"/>
      </w:pPr>
      <w:r>
        <w:rPr>
          <w:rFonts w:eastAsia="Calibri"/>
          <w:b/>
          <w:lang w:val="sr-Cyrl-CS"/>
        </w:rPr>
        <w:t>1. Висока школа струковних студија за образовање васпитача и тренера</w:t>
      </w:r>
      <w:r>
        <w:rPr>
          <w:rFonts w:eastAsia="Calibri"/>
          <w:lang w:val="sr-Cyrl-CS"/>
        </w:rPr>
        <w:t>, Суботица, ул.</w:t>
      </w:r>
      <w:r>
        <w:rPr>
          <w:rFonts w:eastAsia="Calibri"/>
          <w:lang w:val="ru-RU"/>
        </w:rPr>
        <w:t xml:space="preserve"> Банијска бр. 67</w:t>
      </w:r>
      <w:r>
        <w:rPr>
          <w:rFonts w:eastAsia="Calibri"/>
          <w:lang w:val="sr-Cyrl-CS"/>
        </w:rPr>
        <w:t xml:space="preserve">, </w:t>
      </w:r>
      <w:r>
        <w:rPr>
          <w:rFonts w:eastAsia="Calibri"/>
          <w:lang w:val="ru-RU"/>
        </w:rPr>
        <w:t xml:space="preserve">матични број 08058482, ПИБ 100847552, </w:t>
      </w:r>
      <w:r>
        <w:rPr>
          <w:rFonts w:eastAsia="Calibri"/>
          <w:lang w:val="sr-Cyrl-CS"/>
        </w:rPr>
        <w:t>коју заступа в.д. директор др Славица Костић, (</w:t>
      </w:r>
      <w:r>
        <w:rPr>
          <w:rFonts w:eastAsia="Calibri"/>
          <w:lang w:val="ru-RU"/>
        </w:rPr>
        <w:t xml:space="preserve">у даљем тексту Наручилац).  </w:t>
      </w:r>
    </w:p>
    <w:p w:rsidR="00BD2A5E" w:rsidRDefault="00BD2A5E" w:rsidP="00BD2A5E">
      <w:pPr>
        <w:spacing w:before="280" w:after="280" w:line="276" w:lineRule="auto"/>
        <w:contextualSpacing/>
        <w:jc w:val="both"/>
        <w:rPr>
          <w:rFonts w:eastAsia="Calibri"/>
          <w:b/>
          <w:lang w:val="ru-RU"/>
        </w:rPr>
      </w:pPr>
    </w:p>
    <w:p w:rsidR="00BD2A5E" w:rsidRDefault="00BD2A5E" w:rsidP="00BD2A5E">
      <w:pPr>
        <w:spacing w:before="280" w:after="280" w:line="276" w:lineRule="auto"/>
        <w:contextualSpacing/>
        <w:jc w:val="both"/>
      </w:pPr>
      <w:r>
        <w:rPr>
          <w:rFonts w:eastAsia="Calibri"/>
          <w:b/>
          <w:lang w:val="ru-RU"/>
        </w:rPr>
        <w:t>2. Пун назив и</w:t>
      </w:r>
      <w:r>
        <w:rPr>
          <w:rFonts w:eastAsia="Calibri"/>
          <w:b/>
        </w:rPr>
        <w:t>звођача</w:t>
      </w:r>
      <w:r>
        <w:rPr>
          <w:rFonts w:eastAsia="Calibri"/>
          <w:b/>
          <w:lang w:val="sr-Latn-CS"/>
        </w:rPr>
        <w:t xml:space="preserve"> </w:t>
      </w:r>
      <w:r>
        <w:rPr>
          <w:rFonts w:eastAsia="Calibri"/>
          <w:lang w:val="sr-Cyrl-CS"/>
        </w:rPr>
        <w:t>_________________________________</w:t>
      </w:r>
      <w:r>
        <w:rPr>
          <w:rFonts w:eastAsia="Calibri"/>
          <w:lang w:val="ru-RU"/>
        </w:rPr>
        <w:t xml:space="preserve">, из _________________________ ул. и бр. ____________________________, матични број __________________, ПИБ ________________, рачун бр. _____________________________  код пословне банке </w:t>
      </w:r>
      <w:r>
        <w:rPr>
          <w:rFonts w:eastAsia="Calibri"/>
          <w:lang w:val="sr-Cyrl-CS"/>
        </w:rPr>
        <w:t>_______________________________</w:t>
      </w:r>
      <w:r>
        <w:rPr>
          <w:rFonts w:eastAsia="Calibri"/>
          <w:lang w:val="ru-RU"/>
        </w:rPr>
        <w:t>, које заступа ______________________________ (у даљем тексту Извођач)</w:t>
      </w:r>
    </w:p>
    <w:p w:rsidR="00BD2A5E" w:rsidRDefault="00BD2A5E" w:rsidP="00BD2A5E">
      <w:pPr>
        <w:spacing w:before="280" w:after="280" w:line="276" w:lineRule="auto"/>
        <w:contextualSpacing/>
        <w:jc w:val="both"/>
        <w:rPr>
          <w:rFonts w:eastAsia="Calibri"/>
          <w:lang w:val="ru-RU"/>
        </w:rPr>
      </w:pPr>
    </w:p>
    <w:p w:rsidR="00BD2A5E" w:rsidRDefault="00BD2A5E" w:rsidP="00BD2A5E">
      <w:pPr>
        <w:spacing w:before="280" w:after="280" w:line="276" w:lineRule="auto"/>
        <w:contextualSpacing/>
        <w:jc w:val="both"/>
      </w:pPr>
      <w:r>
        <w:rPr>
          <w:rFonts w:eastAsia="Calibri"/>
          <w:b/>
          <w:lang w:val="ru-RU"/>
        </w:rPr>
        <w:t>3. Пун назив подизвођача/учесника у заједничкој понуди_________________</w:t>
      </w:r>
      <w:r>
        <w:rPr>
          <w:rFonts w:eastAsia="Calibri"/>
          <w:lang w:val="sr-Cyrl-CS"/>
        </w:rPr>
        <w:t>__________</w:t>
      </w:r>
      <w:r>
        <w:rPr>
          <w:rFonts w:eastAsia="Calibri"/>
          <w:lang w:val="ru-RU"/>
        </w:rPr>
        <w:t xml:space="preserve">, из _________________________ ул. и бр. ____________________________, матични број __________________, ПИБ ________________, рачун бр. _____________________________  код пословне банке </w:t>
      </w:r>
      <w:r>
        <w:rPr>
          <w:rFonts w:eastAsia="Calibri"/>
          <w:lang w:val="sr-Cyrl-CS"/>
        </w:rPr>
        <w:t>_______________________________</w:t>
      </w:r>
      <w:r>
        <w:rPr>
          <w:rFonts w:eastAsia="Calibri"/>
          <w:lang w:val="ru-RU"/>
        </w:rPr>
        <w:t>, које заступа ___________________са учешћем у послу од ________%</w:t>
      </w:r>
    </w:p>
    <w:p w:rsidR="00BD2A5E" w:rsidRDefault="00BD2A5E" w:rsidP="00BD2A5E">
      <w:pPr>
        <w:spacing w:before="280" w:after="280" w:line="276" w:lineRule="auto"/>
        <w:contextualSpacing/>
      </w:pPr>
      <w:r>
        <w:rPr>
          <w:b/>
          <w:lang w:val="ru-RU"/>
        </w:rPr>
        <w:t>4. Пун назив подизвођача/учесника у заједничкој понуди_________________</w:t>
      </w:r>
      <w:r>
        <w:rPr>
          <w:lang w:val="sr-Cyrl-CS"/>
        </w:rPr>
        <w:t>__________</w:t>
      </w:r>
      <w:r>
        <w:rPr>
          <w:lang w:val="ru-RU"/>
        </w:rPr>
        <w:t xml:space="preserve">, </w:t>
      </w:r>
    </w:p>
    <w:p w:rsidR="00BD2A5E" w:rsidRDefault="00BD2A5E" w:rsidP="00BD2A5E">
      <w:pPr>
        <w:spacing w:before="280" w:after="280" w:line="276" w:lineRule="auto"/>
        <w:contextualSpacing/>
        <w:jc w:val="both"/>
      </w:pPr>
      <w:r>
        <w:rPr>
          <w:lang w:val="ru-RU"/>
        </w:rPr>
        <w:t xml:space="preserve">из _________________________ ул. и бр. ____________________________, матични број __________________, ПИБ ________________, рачун бр. _____________________________  код пословне банке </w:t>
      </w:r>
      <w:r>
        <w:rPr>
          <w:lang w:val="sr-Cyrl-CS"/>
        </w:rPr>
        <w:t>_______________________________</w:t>
      </w:r>
      <w:r>
        <w:rPr>
          <w:lang w:val="ru-RU"/>
        </w:rPr>
        <w:t>, које заступа ___________________ са учешћем у послу од ________%</w:t>
      </w:r>
    </w:p>
    <w:p w:rsidR="00BD2A5E" w:rsidRDefault="00BD2A5E" w:rsidP="00BD2A5E">
      <w:pPr>
        <w:spacing w:before="280" w:after="280" w:line="276" w:lineRule="auto"/>
        <w:contextualSpacing/>
      </w:pPr>
      <w:r>
        <w:rPr>
          <w:lang w:val="ru-RU"/>
        </w:rPr>
        <w:t xml:space="preserve">  </w:t>
      </w:r>
    </w:p>
    <w:p w:rsidR="00BD2A5E" w:rsidRDefault="00BD2A5E" w:rsidP="00BD2A5E">
      <w:pPr>
        <w:spacing w:before="280" w:after="280" w:line="276" w:lineRule="auto"/>
        <w:contextualSpacing/>
      </w:pPr>
      <w:r>
        <w:rPr>
          <w:b/>
          <w:lang w:val="ru-RU"/>
        </w:rPr>
        <w:t>5. Пун назив подизвођача/учесника у заједничкој понуди_________________</w:t>
      </w:r>
      <w:r>
        <w:rPr>
          <w:lang w:val="sr-Cyrl-CS"/>
        </w:rPr>
        <w:t>__________</w:t>
      </w:r>
      <w:r>
        <w:rPr>
          <w:lang w:val="ru-RU"/>
        </w:rPr>
        <w:t xml:space="preserve">, </w:t>
      </w:r>
    </w:p>
    <w:p w:rsidR="00BD2A5E" w:rsidRDefault="00BD2A5E" w:rsidP="00BD2A5E">
      <w:pPr>
        <w:spacing w:before="280" w:after="280" w:line="276" w:lineRule="auto"/>
        <w:contextualSpacing/>
        <w:jc w:val="both"/>
      </w:pPr>
      <w:r>
        <w:rPr>
          <w:lang w:val="ru-RU"/>
        </w:rPr>
        <w:t xml:space="preserve">из _________________________ ул. и бр. ____________________________, матични број __________________, ПИБ ________________, рачун бр. _____________________________  код пословне банке </w:t>
      </w:r>
      <w:r>
        <w:rPr>
          <w:lang w:val="sr-Cyrl-CS"/>
        </w:rPr>
        <w:t>_______________________________</w:t>
      </w:r>
      <w:r>
        <w:rPr>
          <w:lang w:val="ru-RU"/>
        </w:rPr>
        <w:t>, које заступа ___________________ са учешћем у послу од ________%</w:t>
      </w:r>
    </w:p>
    <w:p w:rsidR="00BD2A5E" w:rsidRDefault="00BD2A5E" w:rsidP="00BD2A5E">
      <w:pPr>
        <w:jc w:val="both"/>
      </w:pPr>
      <w:r>
        <w:rPr>
          <w:rFonts w:eastAsia="Calibri"/>
          <w:b/>
          <w:lang w:val="sr-Cyrl-CS"/>
        </w:rPr>
        <w:lastRenderedPageBreak/>
        <w:t>Напомена: Тачке 3, 4 и 5 попуњавају се у случају подношења заједничке понуде односно понуде са учешћем подизвођача.</w:t>
      </w:r>
    </w:p>
    <w:p w:rsidR="00BD2A5E" w:rsidRDefault="00BD2A5E" w:rsidP="00BD2A5E">
      <w:pPr>
        <w:jc w:val="both"/>
        <w:rPr>
          <w:rFonts w:eastAsia="Calibri"/>
          <w:b/>
          <w:lang w:val="sr-Cyrl-CS"/>
        </w:rPr>
      </w:pPr>
    </w:p>
    <w:p w:rsidR="00BD2A5E" w:rsidRDefault="00BD2A5E" w:rsidP="00BD2A5E">
      <w:pPr>
        <w:spacing w:line="276" w:lineRule="auto"/>
        <w:jc w:val="both"/>
      </w:pPr>
      <w:r>
        <w:rPr>
          <w:rFonts w:eastAsia="Calibri"/>
          <w:lang w:val="ru-RU"/>
        </w:rPr>
        <w:t>Уговорне стране сагласно констатују да је Наручилац Одлуком</w:t>
      </w:r>
      <w:r w:rsidR="003F6759">
        <w:rPr>
          <w:rFonts w:eastAsia="Calibri"/>
          <w:lang w:val="ru-RU"/>
        </w:rPr>
        <w:t xml:space="preserve"> о спровођењу поступка </w:t>
      </w:r>
      <w:r>
        <w:rPr>
          <w:rFonts w:eastAsia="Calibri"/>
          <w:lang w:val="ru-RU"/>
        </w:rPr>
        <w:t xml:space="preserve"> бр. ___________ од </w:t>
      </w:r>
      <w:r>
        <w:rPr>
          <w:rFonts w:eastAsia="Calibri"/>
        </w:rPr>
        <w:t>_______</w:t>
      </w:r>
      <w:r w:rsidR="002A2DE8">
        <w:rPr>
          <w:rFonts w:eastAsia="Calibri"/>
        </w:rPr>
        <w:t>2022</w:t>
      </w:r>
      <w:r>
        <w:rPr>
          <w:rFonts w:eastAsia="Calibri"/>
          <w:lang w:val="ru-RU"/>
        </w:rPr>
        <w:t xml:space="preserve">. године, изабрао Извршиоца као најповољнијег понуђача за набавку радова – </w:t>
      </w:r>
      <w:r w:rsidR="002E2724">
        <w:rPr>
          <w:rFonts w:eastAsia="Calibri"/>
        </w:rPr>
        <w:t xml:space="preserve">адаптација </w:t>
      </w:r>
      <w:r>
        <w:rPr>
          <w:rStyle w:val="Bodytext0"/>
          <w:rFonts w:eastAsia="Calibri"/>
          <w:color w:val="000000"/>
          <w:lang w:eastAsia="hr-HR"/>
        </w:rPr>
        <w:t xml:space="preserve"> амфитеатра з</w:t>
      </w:r>
      <w:r>
        <w:rPr>
          <w:rFonts w:eastAsia="Calibri"/>
          <w:lang w:val="sr-Cyrl-CS"/>
        </w:rPr>
        <w:t xml:space="preserve">а потребе Високе школе струковних студија за образовање васпитача и тренера у  Суботици,  </w:t>
      </w:r>
      <w:r>
        <w:rPr>
          <w:rFonts w:eastAsia="Calibri"/>
          <w:lang w:val="ru-RU"/>
        </w:rPr>
        <w:t>по спроведеном</w:t>
      </w:r>
      <w:r w:rsidR="003F6759">
        <w:rPr>
          <w:rFonts w:eastAsia="Calibri"/>
          <w:lang w:val="ru-RU"/>
        </w:rPr>
        <w:t xml:space="preserve">  отвореном </w:t>
      </w:r>
      <w:r>
        <w:rPr>
          <w:rFonts w:eastAsia="Calibri"/>
          <w:lang w:val="ru-RU"/>
        </w:rPr>
        <w:t xml:space="preserve">поступку набавке </w:t>
      </w:r>
      <w:r w:rsidR="003F6759">
        <w:rPr>
          <w:rFonts w:eastAsia="Calibri"/>
          <w:lang w:val="ru-RU"/>
        </w:rPr>
        <w:t>радова</w:t>
      </w:r>
      <w:r>
        <w:rPr>
          <w:rFonts w:eastAsia="Calibri"/>
          <w:lang w:val="sr-Cyrl-CS"/>
        </w:rPr>
        <w:t xml:space="preserve"> </w:t>
      </w:r>
      <w:r w:rsidR="003F6759">
        <w:rPr>
          <w:rFonts w:eastAsia="Calibri"/>
          <w:lang w:val="ru-RU"/>
        </w:rPr>
        <w:t>бр. 000</w:t>
      </w:r>
      <w:r w:rsidR="002E2724">
        <w:rPr>
          <w:rFonts w:eastAsia="Calibri"/>
          <w:lang w:val="ru-RU"/>
        </w:rPr>
        <w:t>2</w:t>
      </w:r>
      <w:r>
        <w:rPr>
          <w:rFonts w:eastAsia="Calibri"/>
          <w:lang w:val="ru-RU"/>
        </w:rPr>
        <w:t>/202</w:t>
      </w:r>
      <w:r w:rsidR="002E2724">
        <w:rPr>
          <w:rFonts w:eastAsia="Calibri"/>
          <w:lang w:val="ru-RU"/>
        </w:rPr>
        <w:t>2</w:t>
      </w:r>
      <w:r>
        <w:rPr>
          <w:rFonts w:eastAsia="Calibri"/>
          <w:lang w:val="sr-Cyrl-CS"/>
        </w:rPr>
        <w:t xml:space="preserve">, те су се споразумеле о следећем: </w:t>
      </w:r>
    </w:p>
    <w:p w:rsidR="00BD2A5E" w:rsidRDefault="00BD2A5E" w:rsidP="00BD2A5E">
      <w:pPr>
        <w:rPr>
          <w:rFonts w:eastAsia="Calibri"/>
          <w:lang w:val="sr-Cyrl-CS"/>
        </w:rPr>
      </w:pPr>
    </w:p>
    <w:p w:rsidR="00BD2A5E" w:rsidRDefault="00BD2A5E" w:rsidP="00BD2A5E">
      <w:pPr>
        <w:spacing w:line="276" w:lineRule="auto"/>
        <w:jc w:val="center"/>
        <w:rPr>
          <w:rFonts w:eastAsia="Calibri"/>
          <w:b/>
          <w:lang w:val="ru-RU"/>
        </w:rPr>
      </w:pPr>
    </w:p>
    <w:p w:rsidR="00BD2A5E" w:rsidRDefault="00BD2A5E" w:rsidP="00BD2A5E">
      <w:pPr>
        <w:jc w:val="center"/>
        <w:rPr>
          <w:rFonts w:eastAsia="Calibri"/>
          <w:b/>
          <w:bCs/>
          <w:color w:val="000000"/>
          <w:lang w:val="ru-RU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Предмет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b/>
          <w:bCs/>
          <w:color w:val="000000"/>
          <w:lang w:val="ru-RU"/>
        </w:rPr>
        <w:t>Уговора</w:t>
      </w:r>
    </w:p>
    <w:p w:rsidR="00BD2A5E" w:rsidRDefault="00BD2A5E" w:rsidP="00BD2A5E">
      <w:pPr>
        <w:jc w:val="center"/>
        <w:rPr>
          <w:rFonts w:eastAsia="Calibri"/>
          <w:b/>
          <w:bCs/>
          <w:color w:val="000000"/>
          <w:lang w:val="sr-Cyrl-CS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Члан</w:t>
      </w:r>
      <w:r>
        <w:rPr>
          <w:rFonts w:eastAsia="Calibri"/>
          <w:b/>
          <w:color w:val="000000"/>
          <w:lang w:val="ru-RU"/>
        </w:rPr>
        <w:t xml:space="preserve"> 1</w:t>
      </w:r>
      <w:r>
        <w:rPr>
          <w:rFonts w:eastAsia="Calibri"/>
          <w:color w:val="000000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Предмет уговора је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</w:rPr>
        <w:t>р</w:t>
      </w:r>
      <w:r>
        <w:rPr>
          <w:rStyle w:val="Bodytext0"/>
          <w:rFonts w:eastAsia="Calibri"/>
          <w:color w:val="000000"/>
          <w:lang w:eastAsia="hr-HR"/>
        </w:rPr>
        <w:t>еконструкција амфитеатра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за потребе </w:t>
      </w:r>
      <w:r>
        <w:rPr>
          <w:rFonts w:eastAsia="Calibri"/>
          <w:lang w:val="sr-Cyrl-CS"/>
        </w:rPr>
        <w:t>Високе школе струковних студија за образовање васпитача и тренера</w:t>
      </w:r>
      <w:r>
        <w:rPr>
          <w:rFonts w:eastAsia="Calibri"/>
          <w:color w:val="000000"/>
          <w:lang w:val="ru-RU"/>
        </w:rPr>
        <w:t xml:space="preserve"> и ближе је одређен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 xml:space="preserve">прихваћеном понудом Извођача број ______ од </w:t>
      </w:r>
      <w:r>
        <w:rPr>
          <w:rFonts w:eastAsia="Calibri"/>
          <w:color w:val="000000"/>
        </w:rPr>
        <w:t>________202</w:t>
      </w:r>
      <w:r w:rsidR="003F6759">
        <w:rPr>
          <w:rFonts w:eastAsia="Calibri"/>
          <w:color w:val="000000"/>
        </w:rPr>
        <w:t>1</w:t>
      </w:r>
      <w:r>
        <w:rPr>
          <w:rFonts w:eastAsia="Calibri"/>
          <w:color w:val="000000"/>
          <w:lang w:val="ru-RU"/>
        </w:rPr>
        <w:t>. године, која је дата у прилогу и чини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 xml:space="preserve">саставни део овог Уговора. 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 xml:space="preserve">Ради извршења радова који су предмет овог Уговора, Извођач се обавезује да обезбеди </w:t>
      </w:r>
      <w:r>
        <w:rPr>
          <w:rFonts w:eastAsia="Calibri"/>
          <w:color w:val="000000"/>
        </w:rPr>
        <w:t>радну снагу са потребним алатом и да врши</w:t>
      </w:r>
      <w:r>
        <w:rPr>
          <w:rFonts w:eastAsia="Calibri"/>
          <w:color w:val="000000"/>
          <w:lang w:eastAsia="hr-HR"/>
        </w:rPr>
        <w:t xml:space="preserve"> испитивање квалитета радова</w:t>
      </w:r>
      <w:r>
        <w:rPr>
          <w:rFonts w:eastAsia="Calibri"/>
          <w:color w:val="000000"/>
          <w:lang w:val="ru-RU"/>
        </w:rPr>
        <w:t xml:space="preserve">, </w:t>
      </w:r>
      <w:r>
        <w:rPr>
          <w:rFonts w:eastAsia="Calibri"/>
          <w:color w:val="000000"/>
          <w:lang w:val="sr-Cyrl-CS"/>
        </w:rPr>
        <w:t xml:space="preserve">у складу са Поглављем </w:t>
      </w:r>
      <w:r>
        <w:rPr>
          <w:rFonts w:eastAsia="Calibri"/>
          <w:color w:val="000000"/>
          <w:lang w:val="sr-Latn-CS"/>
        </w:rPr>
        <w:t xml:space="preserve">VII </w:t>
      </w:r>
      <w:r>
        <w:rPr>
          <w:rFonts w:eastAsia="Calibri"/>
          <w:color w:val="000000"/>
          <w:lang w:val="sr-Cyrl-CS"/>
        </w:rPr>
        <w:t>конкурсне документације за предметну набавку који чини саставни део овог уговора.</w:t>
      </w:r>
    </w:p>
    <w:p w:rsidR="00BD2A5E" w:rsidRDefault="00BD2A5E" w:rsidP="00BD2A5E">
      <w:pPr>
        <w:rPr>
          <w:rFonts w:eastAsia="Calibri"/>
          <w:b/>
          <w:bCs/>
          <w:color w:val="000000"/>
          <w:lang w:val="sr-Cyrl-CS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Вредност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b/>
          <w:bCs/>
          <w:color w:val="000000"/>
          <w:lang w:val="ru-RU"/>
        </w:rPr>
        <w:t>радова</w:t>
      </w:r>
      <w:r>
        <w:rPr>
          <w:rFonts w:eastAsia="Calibri"/>
          <w:color w:val="000000"/>
          <w:lang w:val="ru-RU"/>
        </w:rPr>
        <w:t xml:space="preserve"> - </w:t>
      </w:r>
      <w:r>
        <w:rPr>
          <w:rFonts w:eastAsia="Calibri"/>
          <w:b/>
          <w:bCs/>
          <w:color w:val="000000"/>
          <w:lang w:val="ru-RU"/>
        </w:rPr>
        <w:t>цена</w:t>
      </w:r>
    </w:p>
    <w:p w:rsidR="00BD2A5E" w:rsidRDefault="00BD2A5E" w:rsidP="00BD2A5E">
      <w:pPr>
        <w:jc w:val="center"/>
        <w:rPr>
          <w:rFonts w:eastAsia="Calibri"/>
          <w:b/>
          <w:bCs/>
          <w:color w:val="000000"/>
          <w:lang w:val="sr-Cyrl-CS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Члан</w:t>
      </w:r>
      <w:r>
        <w:rPr>
          <w:rFonts w:eastAsia="Calibri"/>
          <w:b/>
          <w:color w:val="000000"/>
          <w:lang w:val="ru-RU"/>
        </w:rPr>
        <w:t xml:space="preserve"> 2.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Уговорне стране утврђују да цена свих радова који су предмет Уговора износи: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>_______________</w:t>
      </w:r>
      <w:r>
        <w:rPr>
          <w:rFonts w:eastAsia="Calibri"/>
          <w:color w:val="000000"/>
          <w:lang w:val="sr-Cyrl-CS"/>
        </w:rPr>
        <w:t xml:space="preserve">___ </w:t>
      </w:r>
      <w:r>
        <w:rPr>
          <w:rFonts w:eastAsia="Calibri"/>
          <w:color w:val="000000"/>
          <w:lang w:val="ru-RU"/>
        </w:rPr>
        <w:t>динар</w:t>
      </w:r>
      <w:r>
        <w:rPr>
          <w:rFonts w:eastAsia="Calibri"/>
          <w:color w:val="000000"/>
          <w:lang w:val="sr-Cyrl-CS"/>
        </w:rPr>
        <w:t xml:space="preserve">а </w:t>
      </w:r>
      <w:r>
        <w:rPr>
          <w:rFonts w:eastAsia="Calibri"/>
          <w:color w:val="000000"/>
          <w:lang w:val="ru-RU"/>
        </w:rPr>
        <w:t>без ПДВ-а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lang w:val="sr-Cyrl-CS"/>
        </w:rPr>
        <w:t>(словима: _______________________________________________________ )</w:t>
      </w:r>
      <w:r>
        <w:rPr>
          <w:rFonts w:eastAsia="Calibri"/>
          <w:color w:val="000000"/>
          <w:lang w:val="sr-Cyrl-CS"/>
        </w:rPr>
        <w:t>.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lang w:val="sr-Cyrl-CS"/>
        </w:rPr>
        <w:t xml:space="preserve">Вредност ПДВ-а на радове који се опорезују по стопи од ______% износи __________________________ динара (словима: ___________________________________________________________ ) </w:t>
      </w:r>
      <w:r>
        <w:rPr>
          <w:rFonts w:eastAsia="Calibri"/>
          <w:color w:val="000000"/>
          <w:lang w:val="ru-RU"/>
        </w:rPr>
        <w:t>односно __________________ динара са ПДВ-ом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lang w:val="sr-Cyrl-CS"/>
        </w:rPr>
        <w:t>(словима: ___________________________________________________________ )</w:t>
      </w:r>
      <w:r>
        <w:rPr>
          <w:rFonts w:eastAsia="Calibri"/>
          <w:color w:val="000000"/>
          <w:lang w:val="ru-RU"/>
        </w:rPr>
        <w:t>, а добијена је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 xml:space="preserve">на основу јединичних цена из усвојене понуде Извођача број _______ од </w:t>
      </w:r>
      <w:r>
        <w:rPr>
          <w:rFonts w:eastAsia="Calibri"/>
          <w:color w:val="000000"/>
        </w:rPr>
        <w:t>__________202</w:t>
      </w:r>
      <w:r w:rsidR="002E2724">
        <w:rPr>
          <w:rFonts w:eastAsia="Calibri"/>
          <w:color w:val="000000"/>
        </w:rPr>
        <w:t>2</w:t>
      </w:r>
      <w:r>
        <w:rPr>
          <w:rFonts w:eastAsia="Calibri"/>
          <w:color w:val="000000"/>
          <w:lang w:val="ru-RU"/>
        </w:rPr>
        <w:t xml:space="preserve">. године. 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Уговорена цена је фиксна по јединици мере и не може се мењати услед повећања цене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>елемената на основу којих је одређена.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Осим вредности радова</w:t>
      </w:r>
      <w:r>
        <w:rPr>
          <w:rFonts w:eastAsia="Calibri"/>
          <w:color w:val="000000"/>
          <w:lang w:val="sr-Latn-CS"/>
        </w:rPr>
        <w:t xml:space="preserve"> </w:t>
      </w:r>
      <w:r>
        <w:rPr>
          <w:rFonts w:eastAsia="Calibri"/>
          <w:color w:val="000000"/>
          <w:lang w:val="ru-RU"/>
        </w:rPr>
        <w:t>неопходних за извршење уговора, цена обухвата и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 xml:space="preserve">трошкове организације градилишта, осигурања и све остале зависне трошкове Извођача. </w:t>
      </w:r>
    </w:p>
    <w:p w:rsidR="00BD2A5E" w:rsidRDefault="00BD2A5E" w:rsidP="00BD2A5E">
      <w:r>
        <w:rPr>
          <w:color w:val="000000"/>
          <w:lang w:val="ru-RU"/>
        </w:rPr>
        <w:t xml:space="preserve"> </w:t>
      </w: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Услови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b/>
          <w:bCs/>
          <w:color w:val="000000"/>
          <w:lang w:val="ru-RU"/>
        </w:rPr>
        <w:t>и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b/>
          <w:bCs/>
          <w:color w:val="000000"/>
          <w:lang w:val="ru-RU"/>
        </w:rPr>
        <w:t>начин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b/>
          <w:bCs/>
          <w:color w:val="000000"/>
          <w:lang w:val="ru-RU"/>
        </w:rPr>
        <w:t>плаћања</w:t>
      </w:r>
    </w:p>
    <w:p w:rsidR="00BD2A5E" w:rsidRDefault="00BD2A5E" w:rsidP="00BD2A5E">
      <w:pPr>
        <w:jc w:val="center"/>
        <w:rPr>
          <w:rFonts w:eastAsia="Calibri"/>
          <w:b/>
          <w:bCs/>
          <w:color w:val="000000"/>
          <w:lang w:val="sr-Cyrl-CS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Члан</w:t>
      </w:r>
      <w:r>
        <w:rPr>
          <w:rFonts w:eastAsia="Calibri"/>
          <w:b/>
          <w:color w:val="000000"/>
          <w:lang w:val="ru-RU"/>
        </w:rPr>
        <w:t xml:space="preserve"> 3</w:t>
      </w:r>
      <w:r>
        <w:rPr>
          <w:rFonts w:eastAsia="Calibri"/>
          <w:color w:val="000000"/>
          <w:lang w:val="ru-RU"/>
        </w:rPr>
        <w:t>.</w:t>
      </w:r>
    </w:p>
    <w:p w:rsidR="00BD2A5E" w:rsidRDefault="00BD2A5E" w:rsidP="00BD2A5E">
      <w:r>
        <w:rPr>
          <w:rFonts w:eastAsia="Calibri"/>
          <w:lang w:val="sr-Cyrl-CS"/>
        </w:rPr>
        <w:t xml:space="preserve">Плаћање ће се вршити у року од _________ дана, ( словима: _________________________ ) од дана испостављања фактуре, на текући рачун Извршиоца </w:t>
      </w:r>
      <w:r>
        <w:rPr>
          <w:rFonts w:eastAsia="Calibri"/>
          <w:lang w:val="sr-Cyrl-CS"/>
        </w:rPr>
        <w:lastRenderedPageBreak/>
        <w:t>бр.:_________________________, који се води код ____________________________(унети назив банке)</w:t>
      </w:r>
      <w:r>
        <w:rPr>
          <w:rFonts w:eastAsia="Calibri"/>
        </w:rPr>
        <w:t xml:space="preserve">. </w:t>
      </w:r>
    </w:p>
    <w:p w:rsidR="00BD2A5E" w:rsidRDefault="00BD2A5E" w:rsidP="00BD2A5E">
      <w:r>
        <w:rPr>
          <w:color w:val="000000"/>
          <w:lang w:val="ru-RU"/>
        </w:rPr>
        <w:t xml:space="preserve"> </w:t>
      </w: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Рок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b/>
          <w:bCs/>
          <w:color w:val="000000"/>
          <w:lang w:val="ru-RU"/>
        </w:rPr>
        <w:t>за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b/>
          <w:bCs/>
          <w:color w:val="000000"/>
          <w:lang w:val="ru-RU"/>
        </w:rPr>
        <w:t>завршетак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b/>
          <w:bCs/>
          <w:color w:val="000000"/>
          <w:lang w:val="ru-RU"/>
        </w:rPr>
        <w:t>радова</w:t>
      </w:r>
    </w:p>
    <w:p w:rsidR="00BD2A5E" w:rsidRDefault="00BD2A5E" w:rsidP="00BD2A5E">
      <w:pPr>
        <w:jc w:val="center"/>
        <w:rPr>
          <w:rFonts w:eastAsia="Calibri"/>
          <w:b/>
          <w:bCs/>
          <w:color w:val="000000"/>
          <w:lang w:val="sr-Cyrl-CS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Члан</w:t>
      </w:r>
      <w:r>
        <w:rPr>
          <w:rFonts w:eastAsia="Calibri"/>
          <w:b/>
          <w:color w:val="000000"/>
          <w:lang w:val="ru-RU"/>
        </w:rPr>
        <w:t xml:space="preserve"> 4</w:t>
      </w:r>
      <w:r>
        <w:rPr>
          <w:rFonts w:eastAsia="Calibri"/>
          <w:color w:val="000000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 xml:space="preserve">Извођач се обавезује да уговорене радове изведе у року од ____________  (словима:_________________________________) календарских дана, рачунајући од дана увођења у посао. 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Под роком завршетка радова сматра се дан њихове спремности за примопредају радова, а што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 xml:space="preserve">стручни надзор констатује у грађевинском дневнику. 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 xml:space="preserve">Утврђени рокови су фиксни и не могу се мењати без сагласности Наручиоца. </w:t>
      </w:r>
    </w:p>
    <w:p w:rsidR="00BD2A5E" w:rsidRDefault="00BD2A5E" w:rsidP="00BD2A5E">
      <w:pPr>
        <w:jc w:val="both"/>
      </w:pPr>
      <w:r>
        <w:rPr>
          <w:color w:val="000000"/>
          <w:lang w:val="ru-RU"/>
        </w:rPr>
        <w:t xml:space="preserve"> </w:t>
      </w: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Члан</w:t>
      </w:r>
      <w:r>
        <w:rPr>
          <w:rFonts w:eastAsia="Calibri"/>
          <w:b/>
          <w:color w:val="000000"/>
          <w:lang w:val="ru-RU"/>
        </w:rPr>
        <w:t xml:space="preserve"> 5.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 xml:space="preserve">Рок за извођење радова се продужава на захтев Извођача : 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 xml:space="preserve">- у случају прекида радова који траје дуже од 2 </w:t>
      </w:r>
      <w:r>
        <w:rPr>
          <w:rFonts w:eastAsia="Calibri"/>
          <w:color w:val="000000"/>
          <w:lang w:val="sr-Cyrl-CS"/>
        </w:rPr>
        <w:t xml:space="preserve">(два) </w:t>
      </w:r>
      <w:r>
        <w:rPr>
          <w:rFonts w:eastAsia="Calibri"/>
          <w:color w:val="000000"/>
          <w:lang w:val="ru-RU"/>
        </w:rPr>
        <w:t>дана, а није изазван кривицом Извођача;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- у случају елементарних непогода и дејства више силе;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- у случају измене пројектно-техничке документације по налогу Наручиоца под условом да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>обим радова по измењеној пројектно-техничкој документацији знатно превазилази обим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>уговорених радова (преко 10%).</w:t>
      </w:r>
    </w:p>
    <w:p w:rsidR="00BD2A5E" w:rsidRDefault="00BD2A5E" w:rsidP="00BD2A5E">
      <w:pPr>
        <w:jc w:val="both"/>
      </w:pP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Захтев за продужење рока грађења Извођач писмено подноси Наручиоцу у року од 2 (два) дана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 xml:space="preserve">од сазнања за околност, а најкасније 15 (петнаест) дана пре истека коначног рока за завршетак радова.  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У случају да Извођач не испуњава предвиђену динамику, обавезан је да уведе у рад више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 xml:space="preserve">извршилаца, без права на захтевање повећаних трошкова или посебне накнаде. 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Ако Извођач падне у доцњу са извођењем радова, нема право на продужење уговореног рока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 xml:space="preserve">због околности које су настале у време доцње. </w:t>
      </w:r>
    </w:p>
    <w:p w:rsidR="00BD2A5E" w:rsidRDefault="00BD2A5E" w:rsidP="00BD2A5E">
      <w:pPr>
        <w:rPr>
          <w:rFonts w:eastAsia="Calibri"/>
          <w:color w:val="000000"/>
          <w:lang w:val="sr-Cyrl-CS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Уговорна</w:t>
      </w:r>
      <w:r>
        <w:rPr>
          <w:rFonts w:eastAsia="Calibri"/>
          <w:b/>
          <w:color w:val="000000"/>
          <w:lang w:val="ru-RU"/>
        </w:rPr>
        <w:t xml:space="preserve"> </w:t>
      </w:r>
      <w:r>
        <w:rPr>
          <w:rFonts w:eastAsia="Calibri"/>
          <w:b/>
          <w:bCs/>
          <w:color w:val="000000"/>
          <w:lang w:val="ru-RU"/>
        </w:rPr>
        <w:t>казна</w:t>
      </w:r>
    </w:p>
    <w:p w:rsidR="00BD2A5E" w:rsidRDefault="00BD2A5E" w:rsidP="00BD2A5E">
      <w:pPr>
        <w:jc w:val="center"/>
        <w:rPr>
          <w:rFonts w:eastAsia="Calibri"/>
          <w:b/>
          <w:bCs/>
          <w:color w:val="000000"/>
          <w:lang w:val="sr-Cyrl-CS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Члан 6</w:t>
      </w:r>
      <w:r>
        <w:rPr>
          <w:rFonts w:eastAsia="Calibri"/>
          <w:b/>
          <w:color w:val="000000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У</w:t>
      </w:r>
      <w:r>
        <w:rPr>
          <w:rFonts w:eastAsia="Calibri"/>
          <w:lang w:val="ru-RU"/>
        </w:rPr>
        <w:t>ко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ач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lang w:val="ru-RU"/>
        </w:rPr>
        <w:t>не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и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ове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рен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ро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 xml:space="preserve">, 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4"/>
          <w:lang w:val="ru-RU"/>
        </w:rPr>
        <w:t>ж</w:t>
      </w:r>
      <w:r>
        <w:rPr>
          <w:rFonts w:eastAsia="Calibri"/>
          <w:lang w:val="ru-RU"/>
        </w:rPr>
        <w:t>ан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lang w:val="ru-RU"/>
        </w:rPr>
        <w:t>да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lang w:val="ru-RU"/>
        </w:rPr>
        <w:t>пл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ти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ио</w:t>
      </w:r>
      <w:r>
        <w:rPr>
          <w:rFonts w:eastAsia="Calibri"/>
          <w:spacing w:val="6"/>
          <w:lang w:val="ru-RU"/>
        </w:rPr>
        <w:t>ц</w:t>
      </w:r>
      <w:r>
        <w:rPr>
          <w:rFonts w:eastAsia="Calibri"/>
          <w:lang w:val="ru-RU"/>
        </w:rPr>
        <w:t>у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ор</w:t>
      </w:r>
      <w:r>
        <w:rPr>
          <w:rFonts w:eastAsia="Calibri"/>
          <w:spacing w:val="5"/>
          <w:lang w:val="ru-RU"/>
        </w:rPr>
        <w:t>н</w:t>
      </w:r>
      <w:r>
        <w:rPr>
          <w:rFonts w:eastAsia="Calibri"/>
          <w:lang w:val="ru-RU"/>
        </w:rPr>
        <w:t>у каз</w:t>
      </w:r>
      <w:r>
        <w:rPr>
          <w:rFonts w:eastAsia="Calibri"/>
          <w:spacing w:val="5"/>
          <w:lang w:val="ru-RU"/>
        </w:rPr>
        <w:t>н</w:t>
      </w:r>
      <w:r>
        <w:rPr>
          <w:rFonts w:eastAsia="Calibri"/>
          <w:lang w:val="ru-RU"/>
        </w:rPr>
        <w:t>у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2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(</w:t>
      </w:r>
      <w:r>
        <w:rPr>
          <w:rFonts w:eastAsia="Calibri"/>
          <w:lang w:val="ru-RU"/>
        </w:rPr>
        <w:t>про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а)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од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но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ене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вр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дно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 xml:space="preserve">ти 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ва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и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ан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ака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lang w:val="ru-RU"/>
        </w:rPr>
        <w:t>њ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ња,</w:t>
      </w:r>
      <w:r>
        <w:rPr>
          <w:rFonts w:eastAsia="Calibri"/>
          <w:spacing w:val="-8"/>
          <w:lang w:val="ru-RU"/>
        </w:rPr>
        <w:t xml:space="preserve"> </w:t>
      </w:r>
      <w:r>
        <w:rPr>
          <w:rFonts w:eastAsia="Calibri"/>
          <w:lang w:val="ru-RU"/>
        </w:rPr>
        <w:t>с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то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упан износ</w:t>
      </w:r>
      <w:r>
        <w:rPr>
          <w:rFonts w:eastAsia="Calibri"/>
          <w:spacing w:val="2"/>
          <w:lang w:val="ru-RU"/>
        </w:rPr>
        <w:t xml:space="preserve"> к</w:t>
      </w:r>
      <w:r>
        <w:rPr>
          <w:rFonts w:eastAsia="Calibri"/>
          <w:lang w:val="ru-RU"/>
        </w:rPr>
        <w:t>азне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не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и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ве</w:t>
      </w:r>
      <w:r>
        <w:rPr>
          <w:rFonts w:eastAsia="Calibri"/>
          <w:spacing w:val="2"/>
          <w:lang w:val="ru-RU"/>
        </w:rPr>
        <w:t>ћ</w:t>
      </w:r>
      <w:r>
        <w:rPr>
          <w:rFonts w:eastAsia="Calibri"/>
          <w:lang w:val="ru-RU"/>
        </w:rPr>
        <w:t>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5%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ед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но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рених 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Нап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у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го</w:t>
      </w:r>
      <w:r>
        <w:rPr>
          <w:rFonts w:eastAsia="Calibri"/>
          <w:lang w:val="ru-RU"/>
        </w:rPr>
        <w:t>вор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каз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чи</w:t>
      </w:r>
      <w:r>
        <w:rPr>
          <w:rFonts w:eastAsia="Calibri"/>
          <w:lang w:val="ru-RU"/>
        </w:rPr>
        <w:t>лац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ће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ти,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ез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ет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дног 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ка</w:t>
      </w:r>
      <w:r>
        <w:rPr>
          <w:rFonts w:eastAsia="Calibri"/>
          <w:spacing w:val="1"/>
          <w:lang w:val="ru-RU"/>
        </w:rPr>
        <w:t xml:space="preserve"> 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ча,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ма</w:t>
      </w:r>
      <w:r>
        <w:rPr>
          <w:rFonts w:eastAsia="Calibri"/>
          <w:lang w:val="ru-RU"/>
        </w:rPr>
        <w:t>њ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њ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м ра</w:t>
      </w:r>
      <w:r>
        <w:rPr>
          <w:rFonts w:eastAsia="Calibri"/>
          <w:spacing w:val="4"/>
          <w:lang w:val="ru-RU"/>
        </w:rPr>
        <w:t>ч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 xml:space="preserve">на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де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ог у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ко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аној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и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и.</w:t>
      </w:r>
    </w:p>
    <w:p w:rsidR="00BD2A5E" w:rsidRDefault="00BD2A5E" w:rsidP="00BD2A5E">
      <w:pPr>
        <w:jc w:val="both"/>
        <w:rPr>
          <w:rFonts w:eastAsia="Calibri"/>
          <w:lang w:val="ru-RU"/>
        </w:rPr>
      </w:pP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Ако</w:t>
      </w:r>
      <w:r>
        <w:rPr>
          <w:rFonts w:eastAsia="Calibri"/>
          <w:spacing w:val="3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чи</w:t>
      </w:r>
      <w:r>
        <w:rPr>
          <w:rFonts w:eastAsia="Calibri"/>
          <w:lang w:val="ru-RU"/>
        </w:rPr>
        <w:t>лац</w:t>
      </w:r>
      <w:r>
        <w:rPr>
          <w:rFonts w:eastAsia="Calibri"/>
          <w:spacing w:val="30"/>
          <w:lang w:val="ru-RU"/>
        </w:rPr>
        <w:t xml:space="preserve"> </w:t>
      </w:r>
      <w:r>
        <w:rPr>
          <w:rFonts w:eastAsia="Calibri"/>
          <w:lang w:val="ru-RU"/>
        </w:rPr>
        <w:t>з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г</w:t>
      </w:r>
      <w:r>
        <w:rPr>
          <w:rFonts w:eastAsia="Calibri"/>
          <w:spacing w:val="34"/>
          <w:lang w:val="ru-RU"/>
        </w:rPr>
        <w:t xml:space="preserve"> 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ака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lang w:val="ru-RU"/>
        </w:rPr>
        <w:t>њ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ња</w:t>
      </w:r>
      <w:r>
        <w:rPr>
          <w:rFonts w:eastAsia="Calibri"/>
          <w:spacing w:val="32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lang w:val="ru-RU"/>
        </w:rPr>
        <w:t>из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4"/>
          <w:lang w:val="ru-RU"/>
        </w:rPr>
        <w:t>њ</w:t>
      </w:r>
      <w:r>
        <w:rPr>
          <w:rFonts w:eastAsia="Calibri"/>
          <w:lang w:val="ru-RU"/>
        </w:rPr>
        <w:t>у</w:t>
      </w:r>
      <w:r>
        <w:rPr>
          <w:rFonts w:eastAsia="Calibri"/>
          <w:spacing w:val="26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ли</w:t>
      </w:r>
      <w:r>
        <w:rPr>
          <w:rFonts w:eastAsia="Calibri"/>
          <w:spacing w:val="35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да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и</w:t>
      </w:r>
      <w:r>
        <w:rPr>
          <w:rFonts w:eastAsia="Calibri"/>
          <w:spacing w:val="34"/>
          <w:lang w:val="ru-RU"/>
        </w:rPr>
        <w:t xml:space="preserve"> </w:t>
      </w:r>
      <w:r>
        <w:rPr>
          <w:rFonts w:eastAsia="Calibri"/>
          <w:lang w:val="ru-RU"/>
        </w:rPr>
        <w:t>из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ених</w:t>
      </w:r>
      <w:r>
        <w:rPr>
          <w:rFonts w:eastAsia="Calibri"/>
          <w:spacing w:val="30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ра</w:t>
      </w:r>
      <w:r>
        <w:rPr>
          <w:rFonts w:eastAsia="Calibri"/>
          <w:lang w:val="ru-RU"/>
        </w:rPr>
        <w:t>до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32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етр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ео</w:t>
      </w:r>
      <w:r>
        <w:rPr>
          <w:rFonts w:eastAsia="Calibri"/>
          <w:spacing w:val="29"/>
          <w:lang w:val="ru-RU"/>
        </w:rPr>
        <w:t xml:space="preserve"> 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ет</w:t>
      </w:r>
      <w:r>
        <w:rPr>
          <w:rFonts w:eastAsia="Calibri"/>
          <w:lang w:val="ru-RU"/>
        </w:rPr>
        <w:t>у ко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ећа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lang w:val="ru-RU"/>
        </w:rPr>
        <w:t>изно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16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го</w:t>
      </w:r>
      <w:r>
        <w:rPr>
          <w:rFonts w:eastAsia="Calibri"/>
          <w:lang w:val="ru-RU"/>
        </w:rPr>
        <w:t>ворне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зне,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е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spacing w:val="2"/>
          <w:lang w:val="ru-RU"/>
        </w:rPr>
        <w:t>те</w:t>
      </w:r>
      <w:r>
        <w:rPr>
          <w:rFonts w:eastAsia="Calibri"/>
          <w:lang w:val="ru-RU"/>
        </w:rPr>
        <w:t>вати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lang w:val="ru-RU"/>
        </w:rPr>
        <w:t>у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ет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 xml:space="preserve">,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дн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но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ед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рне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зне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lang w:val="ru-RU"/>
        </w:rPr>
        <w:t>и ра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л</w:t>
      </w:r>
      <w:r>
        <w:rPr>
          <w:rFonts w:eastAsia="Calibri"/>
          <w:spacing w:val="2"/>
          <w:lang w:val="ru-RU"/>
        </w:rPr>
        <w:t>ик</w:t>
      </w:r>
      <w:r>
        <w:rPr>
          <w:rFonts w:eastAsia="Calibri"/>
          <w:lang w:val="ru-RU"/>
        </w:rPr>
        <w:t>у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до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ог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изно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ретр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ље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те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е.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spacing w:val="1"/>
          <w:lang w:val="ru-RU"/>
        </w:rPr>
        <w:t>П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то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>ање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износ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 xml:space="preserve">ете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ац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мо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да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до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е.</w:t>
      </w:r>
    </w:p>
    <w:p w:rsidR="00BD2A5E" w:rsidRDefault="00BD2A5E" w:rsidP="00BD2A5E">
      <w:pPr>
        <w:jc w:val="both"/>
        <w:rPr>
          <w:rFonts w:eastAsia="Calibri"/>
          <w:lang w:val="ru-RU"/>
        </w:rPr>
      </w:pPr>
    </w:p>
    <w:p w:rsidR="00BD2A5E" w:rsidRDefault="00BD2A5E" w:rsidP="00BD2A5E">
      <w:pPr>
        <w:spacing w:line="276" w:lineRule="auto"/>
        <w:jc w:val="center"/>
      </w:pPr>
      <w:r>
        <w:rPr>
          <w:rFonts w:eastAsia="Calibri"/>
          <w:b/>
        </w:rPr>
        <w:lastRenderedPageBreak/>
        <w:t xml:space="preserve">Средства обезбеђења </w:t>
      </w:r>
    </w:p>
    <w:p w:rsidR="00BD2A5E" w:rsidRDefault="00BD2A5E" w:rsidP="00BD2A5E">
      <w:pPr>
        <w:spacing w:line="276" w:lineRule="auto"/>
        <w:jc w:val="center"/>
        <w:rPr>
          <w:rFonts w:eastAsia="Calibri"/>
          <w:b/>
        </w:rPr>
      </w:pPr>
    </w:p>
    <w:p w:rsidR="00BD2A5E" w:rsidRDefault="00BD2A5E" w:rsidP="00BD2A5E">
      <w:pPr>
        <w:spacing w:line="276" w:lineRule="auto"/>
        <w:jc w:val="center"/>
      </w:pPr>
      <w:r>
        <w:rPr>
          <w:rFonts w:eastAsia="Calibri"/>
          <w:b/>
        </w:rPr>
        <w:t>Члан 7.</w:t>
      </w:r>
    </w:p>
    <w:p w:rsidR="00BD2A5E" w:rsidRDefault="00BD2A5E" w:rsidP="00BD2A5E">
      <w:pPr>
        <w:jc w:val="both"/>
      </w:pPr>
      <w:r>
        <w:rPr>
          <w:rFonts w:eastAsia="Calibri"/>
        </w:rPr>
        <w:t>Испоручилац је дужан да приликом закључења уговора достави</w:t>
      </w:r>
      <w:r>
        <w:rPr>
          <w:rFonts w:eastAsia="Calibri"/>
          <w:lang w:val="sr-Cyrl-CS"/>
        </w:rPr>
        <w:t>:</w:t>
      </w:r>
    </w:p>
    <w:p w:rsidR="00BD2A5E" w:rsidRDefault="00BD2A5E" w:rsidP="00BD2A5E">
      <w:pPr>
        <w:jc w:val="both"/>
      </w:pPr>
      <w:r>
        <w:rPr>
          <w:lang w:val="sr-Cyrl-CS"/>
        </w:rPr>
        <w:t xml:space="preserve">а) Бланко, соло, без протеста, оверену и потписану, наплативу на први позив меницу са одговарајућим меничним овлашћењем за добро извршење посла у висини од 10% од </w:t>
      </w:r>
      <w:r>
        <w:t xml:space="preserve">укупне вредности уговора </w:t>
      </w:r>
      <w:r>
        <w:rPr>
          <w:lang w:val="sr-Cyrl-CS"/>
        </w:rPr>
        <w:t xml:space="preserve"> </w:t>
      </w:r>
      <w:r>
        <w:t>без</w:t>
      </w:r>
      <w:r>
        <w:rPr>
          <w:lang w:val="sr-Cyrl-CS"/>
        </w:rPr>
        <w:t xml:space="preserve"> ПДВ-</w:t>
      </w:r>
      <w:r>
        <w:t>а у корист наручиоца, са роком важења 30 (тридесет) дана дужим од истека рока за извођење радова.</w:t>
      </w:r>
    </w:p>
    <w:p w:rsidR="00BD2A5E" w:rsidRDefault="00BD2A5E" w:rsidP="00BD2A5E">
      <w:pPr>
        <w:jc w:val="both"/>
      </w:pPr>
      <w:r>
        <w:rPr>
          <w:lang w:val="sr-Cyrl-CS"/>
        </w:rPr>
        <w:t xml:space="preserve">Ако се за време трајања уговора промене рокови за извршење уговорне обавезе, важност менице за добро извршење посла мора да се продужи. </w:t>
      </w:r>
    </w:p>
    <w:p w:rsidR="00BD2A5E" w:rsidRDefault="00BD2A5E" w:rsidP="00BD2A5E">
      <w:pPr>
        <w:jc w:val="both"/>
      </w:pPr>
      <w:r>
        <w:rPr>
          <w:lang w:val="sr-Cyrl-CS"/>
        </w:rPr>
        <w:t xml:space="preserve">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уговором. </w:t>
      </w:r>
    </w:p>
    <w:p w:rsidR="00BD2A5E" w:rsidRDefault="00BD2A5E" w:rsidP="00BD2A5E">
      <w:pPr>
        <w:jc w:val="both"/>
      </w:pPr>
      <w:r>
        <w:rPr>
          <w:lang w:val="sr-Cyrl-CS"/>
        </w:rPr>
        <w:t>Поднета меница не може да садржи додатне услове за исплату, краће рокове, мањи износ или промењену месну надлежност за решавање спорова.</w:t>
      </w:r>
    </w:p>
    <w:p w:rsidR="00BD2A5E" w:rsidRDefault="00BD2A5E" w:rsidP="00BD2A5E">
      <w:pPr>
        <w:jc w:val="both"/>
      </w:pPr>
      <w:r>
        <w:rPr>
          <w:lang w:val="ru-RU"/>
        </w:rPr>
        <w:t xml:space="preserve">Меница мора бити регистрована код пословне банке 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као и </w:t>
      </w:r>
      <w:r>
        <w:t xml:space="preserve">копију картона депонованих потписа овереног од стране пословне банке, </w:t>
      </w:r>
      <w:r>
        <w:rPr>
          <w:rFonts w:eastAsia="Calibri"/>
          <w:bCs/>
          <w:lang w:eastAsia="en-GB"/>
        </w:rPr>
        <w:t xml:space="preserve">са датумом овере који не може бити старији од дана објављивања Позива за подношење понуда на Порталу јавних набавки и на интернет страници наручиоца, </w:t>
      </w:r>
      <w:r>
        <w:t>којим се доказује да је лице које потписује бланко соло меницу и менично овлашћење, овлашћено за потписивање и да нема ограничења за исто и оргинал или копију захтева за регистрацију меница.</w:t>
      </w:r>
    </w:p>
    <w:p w:rsidR="00BD2A5E" w:rsidRDefault="00BD2A5E" w:rsidP="00BD2A5E">
      <w:pPr>
        <w:jc w:val="both"/>
      </w:pPr>
      <w:r>
        <w:t xml:space="preserve">б) </w:t>
      </w:r>
      <w:r>
        <w:rPr>
          <w:lang w:val="sr-Cyrl-CS"/>
        </w:rPr>
        <w:t xml:space="preserve">Бланко, соло, без протеста, оверену и потписану, наплативу на први позив меницу са одговарајућим меничним овлашћењем за отклањање грешака у гарантном року у висини од 10% од </w:t>
      </w:r>
      <w:r>
        <w:t>укупне вредности уговора без</w:t>
      </w:r>
      <w:r>
        <w:rPr>
          <w:lang w:val="sr-Cyrl-CS"/>
        </w:rPr>
        <w:t xml:space="preserve"> ПДВ-</w:t>
      </w:r>
      <w:r>
        <w:t>а у корист наручиоца, са роком важења 30 (тридесет) дана дужим од дана истека гарантног рока.</w:t>
      </w:r>
    </w:p>
    <w:p w:rsidR="00BD2A5E" w:rsidRDefault="00BD2A5E" w:rsidP="00BD2A5E">
      <w:pPr>
        <w:jc w:val="both"/>
      </w:pPr>
      <w:r>
        <w:rPr>
          <w:lang w:val="sr-Cyrl-CS"/>
        </w:rPr>
        <w:t xml:space="preserve">Ако се за време трајања уговора промене рокови за извршење уговорне обавезе, важност менице за добро извршење посла мора да се продужи. </w:t>
      </w:r>
    </w:p>
    <w:p w:rsidR="00BD2A5E" w:rsidRDefault="00BD2A5E" w:rsidP="00BD2A5E">
      <w:pPr>
        <w:jc w:val="both"/>
      </w:pPr>
      <w:r>
        <w:rPr>
          <w:lang w:val="sr-Cyrl-CS"/>
        </w:rPr>
        <w:t xml:space="preserve">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уговором. </w:t>
      </w:r>
    </w:p>
    <w:p w:rsidR="00BD2A5E" w:rsidRDefault="00BD2A5E" w:rsidP="00BD2A5E">
      <w:pPr>
        <w:jc w:val="both"/>
      </w:pPr>
      <w:r>
        <w:rPr>
          <w:lang w:val="sr-Cyrl-CS"/>
        </w:rPr>
        <w:t>Поднета меница не може да садржи додатне услове за исплату, краће рокове, мањи износ или промењену месну надлежност за решавање спорова.</w:t>
      </w:r>
    </w:p>
    <w:p w:rsidR="00BD2A5E" w:rsidRDefault="00BD2A5E" w:rsidP="00BD2A5E">
      <w:pPr>
        <w:jc w:val="both"/>
      </w:pPr>
      <w:r>
        <w:rPr>
          <w:lang w:val="ru-RU"/>
        </w:rPr>
        <w:t xml:space="preserve">Меница мора бити регистрована код пословне банке 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као и </w:t>
      </w:r>
      <w:r>
        <w:t xml:space="preserve">копију картона депонованих потписа овереног од стране пословне банке, </w:t>
      </w:r>
      <w:r>
        <w:rPr>
          <w:rFonts w:eastAsia="Calibri"/>
          <w:bCs/>
          <w:lang w:eastAsia="en-GB"/>
        </w:rPr>
        <w:t xml:space="preserve">са датумом овере који не може бити старији од дана објављивања Позива за подношење понуда на Порталу јавних набавки и на интернет страници наручиоца, </w:t>
      </w:r>
      <w:r>
        <w:t>којим се доказује да је лице које потписује бланко соло меницу и менично овлашћење, овлашћено за потписивање и да нема ограничења за исто и оргинал или копију захтева за регистрацију меница.</w:t>
      </w:r>
    </w:p>
    <w:p w:rsidR="00BD2A5E" w:rsidRDefault="00BD2A5E" w:rsidP="00BD2A5E">
      <w:pPr>
        <w:jc w:val="both"/>
        <w:rPr>
          <w:rFonts w:eastAsia="Calibri"/>
          <w:b/>
          <w:bCs/>
          <w:lang w:val="sr-Cyrl-CS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Обавезе Извођача</w:t>
      </w:r>
    </w:p>
    <w:p w:rsidR="00BD2A5E" w:rsidRDefault="00BD2A5E" w:rsidP="00BD2A5E">
      <w:pPr>
        <w:jc w:val="center"/>
      </w:pPr>
      <w:r>
        <w:rPr>
          <w:b/>
          <w:bCs/>
          <w:color w:val="000000"/>
          <w:lang w:val="ru-RU"/>
        </w:rPr>
        <w:t xml:space="preserve"> </w:t>
      </w: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Члан 8.</w:t>
      </w:r>
    </w:p>
    <w:p w:rsidR="00BD2A5E" w:rsidRDefault="00BD2A5E" w:rsidP="00BD2A5E">
      <w:pPr>
        <w:jc w:val="both"/>
        <w:rPr>
          <w:rFonts w:eastAsia="Calibri"/>
          <w:lang w:val="ru-RU"/>
        </w:rPr>
      </w:pPr>
      <w:r>
        <w:rPr>
          <w:rFonts w:eastAsia="Calibri"/>
          <w:spacing w:val="1"/>
          <w:lang w:val="ru-RU"/>
        </w:rPr>
        <w:lastRenderedPageBreak/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>з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ћ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ич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-1"/>
          <w:lang w:val="ru-RU"/>
        </w:rPr>
        <w:t>а</w:t>
      </w:r>
      <w:r>
        <w:rPr>
          <w:rFonts w:eastAsia="Calibri"/>
          <w:lang w:val="ru-RU"/>
        </w:rPr>
        <w:t xml:space="preserve">,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нве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-</w:t>
      </w:r>
      <w:r>
        <w:rPr>
          <w:rFonts w:eastAsia="Calibri"/>
          <w:lang w:val="ru-RU"/>
        </w:rPr>
        <w:t>те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чк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ента</w:t>
      </w:r>
      <w:r>
        <w:rPr>
          <w:rFonts w:eastAsia="Calibri"/>
          <w:spacing w:val="4"/>
          <w:lang w:val="ru-RU"/>
        </w:rPr>
        <w:t>ц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ом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ом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ао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завр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т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 пр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Н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чи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ц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ао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:</w:t>
      </w:r>
    </w:p>
    <w:p w:rsidR="00BD2A5E" w:rsidRDefault="00BD2A5E" w:rsidP="00BD2A5E">
      <w:pPr>
        <w:jc w:val="both"/>
      </w:pPr>
    </w:p>
    <w:p w:rsidR="00BD2A5E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 w:rsidRPr="009F55DA">
        <w:rPr>
          <w:rFonts w:eastAsia="Calibri"/>
          <w:lang w:val="ru-RU"/>
        </w:rPr>
        <w:t>Да изврши пријаву радова код надлежних органа Републике и Локалне самоуправе,</w:t>
      </w:r>
    </w:p>
    <w:p w:rsidR="00BD2A5E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Да</w:t>
      </w:r>
      <w:r w:rsidRPr="009F55DA">
        <w:rPr>
          <w:rFonts w:eastAsia="Calibri"/>
          <w:lang w:val="ru-RU"/>
        </w:rPr>
        <w:t xml:space="preserve"> </w:t>
      </w:r>
      <w:r w:rsidRPr="009F55DA">
        <w:rPr>
          <w:rFonts w:eastAsia="Calibri"/>
          <w:spacing w:val="4"/>
          <w:lang w:val="ru-RU"/>
        </w:rPr>
        <w:t xml:space="preserve"> </w:t>
      </w:r>
      <w:r w:rsidRPr="009F55DA">
        <w:rPr>
          <w:rFonts w:eastAsia="Calibri"/>
          <w:lang w:val="ru-RU"/>
        </w:rPr>
        <w:t>п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 xml:space="preserve">е 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lang w:val="ru-RU"/>
        </w:rPr>
        <w:t>по</w:t>
      </w:r>
      <w:r w:rsidRPr="009F55DA">
        <w:rPr>
          <w:rFonts w:eastAsia="Calibri"/>
          <w:spacing w:val="2"/>
          <w:lang w:val="ru-RU"/>
        </w:rPr>
        <w:t>ч</w:t>
      </w:r>
      <w:r w:rsidRPr="009F55DA">
        <w:rPr>
          <w:rFonts w:eastAsia="Calibri"/>
          <w:lang w:val="ru-RU"/>
        </w:rPr>
        <w:t>ет</w:t>
      </w:r>
      <w:r w:rsidRPr="009F55DA">
        <w:rPr>
          <w:rFonts w:eastAsia="Calibri"/>
          <w:spacing w:val="2"/>
          <w:lang w:val="ru-RU"/>
        </w:rPr>
        <w:t>к</w:t>
      </w:r>
      <w:r w:rsidRPr="009F55DA">
        <w:rPr>
          <w:rFonts w:eastAsia="Calibri"/>
          <w:lang w:val="ru-RU"/>
        </w:rPr>
        <w:t xml:space="preserve">а 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lang w:val="ru-RU"/>
        </w:rPr>
        <w:t xml:space="preserve">а </w:t>
      </w:r>
      <w:r w:rsidRPr="009F55DA">
        <w:rPr>
          <w:rFonts w:eastAsia="Calibri"/>
          <w:spacing w:val="6"/>
          <w:lang w:val="ru-RU"/>
        </w:rPr>
        <w:t xml:space="preserve"> </w:t>
      </w:r>
      <w:r w:rsidRPr="009F55DA">
        <w:rPr>
          <w:rFonts w:eastAsia="Calibri"/>
          <w:lang w:val="ru-RU"/>
        </w:rPr>
        <w:t>На</w:t>
      </w:r>
      <w:r w:rsidRPr="009F55DA">
        <w:rPr>
          <w:rFonts w:eastAsia="Calibri"/>
          <w:spacing w:val="4"/>
          <w:lang w:val="ru-RU"/>
        </w:rPr>
        <w:t>р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ч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4"/>
          <w:lang w:val="ru-RU"/>
        </w:rPr>
        <w:t>ц</w:t>
      </w:r>
      <w:r w:rsidRPr="009F55DA">
        <w:rPr>
          <w:rFonts w:eastAsia="Calibri"/>
          <w:lang w:val="ru-RU"/>
        </w:rPr>
        <w:t xml:space="preserve">у 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 xml:space="preserve">ви 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1"/>
          <w:lang w:val="ru-RU"/>
        </w:rPr>
        <w:t>ш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њ</w:t>
      </w:r>
      <w:r w:rsidRPr="009F55DA">
        <w:rPr>
          <w:rFonts w:eastAsia="Calibri"/>
          <w:lang w:val="ru-RU"/>
        </w:rPr>
        <w:t xml:space="preserve">е </w:t>
      </w:r>
      <w:r w:rsidRPr="009F55DA">
        <w:rPr>
          <w:rFonts w:eastAsia="Calibri"/>
          <w:spacing w:val="6"/>
          <w:lang w:val="ru-RU"/>
        </w:rPr>
        <w:t xml:space="preserve"> </w:t>
      </w:r>
      <w:r w:rsidRPr="009F55DA">
        <w:rPr>
          <w:rFonts w:eastAsia="Calibri"/>
          <w:lang w:val="ru-RU"/>
        </w:rPr>
        <w:t xml:space="preserve">о 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2"/>
          <w:lang w:val="ru-RU"/>
        </w:rPr>
        <w:t>м</w:t>
      </w:r>
      <w:r w:rsidRPr="009F55DA">
        <w:rPr>
          <w:rFonts w:eastAsia="Calibri"/>
          <w:lang w:val="ru-RU"/>
        </w:rPr>
        <w:t>ено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4"/>
          <w:lang w:val="ru-RU"/>
        </w:rPr>
        <w:t>њ</w:t>
      </w:r>
      <w:r w:rsidRPr="009F55DA">
        <w:rPr>
          <w:rFonts w:eastAsia="Calibri"/>
          <w:lang w:val="ru-RU"/>
        </w:rPr>
        <w:t xml:space="preserve">у  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lang w:val="ru-RU"/>
        </w:rPr>
        <w:t xml:space="preserve">орног </w:t>
      </w:r>
      <w:r w:rsidRPr="009F55DA">
        <w:rPr>
          <w:rFonts w:eastAsia="Calibri"/>
          <w:spacing w:val="6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з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lang w:val="ru-RU"/>
        </w:rPr>
        <w:t>ођ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ч</w:t>
      </w:r>
      <w:r w:rsidRPr="009F55DA">
        <w:rPr>
          <w:rFonts w:eastAsia="Calibri"/>
          <w:lang w:val="ru-RU"/>
        </w:rPr>
        <w:t>а ра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>ова</w:t>
      </w:r>
    </w:p>
    <w:p w:rsidR="00BD2A5E" w:rsidRPr="0083071B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-1"/>
          <w:lang w:val="ru-RU"/>
        </w:rPr>
        <w:t xml:space="preserve"> </w:t>
      </w:r>
      <w:r w:rsidRPr="009F55DA">
        <w:rPr>
          <w:rFonts w:eastAsia="Calibri"/>
          <w:lang w:val="ru-RU"/>
        </w:rPr>
        <w:t>п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1"/>
          <w:lang w:val="ru-RU"/>
        </w:rPr>
        <w:t>ж</w:t>
      </w:r>
      <w:r w:rsidRPr="009F55DA">
        <w:rPr>
          <w:rFonts w:eastAsia="Calibri"/>
          <w:lang w:val="ru-RU"/>
        </w:rPr>
        <w:t>ава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м</w:t>
      </w:r>
      <w:r w:rsidRPr="009F55DA">
        <w:rPr>
          <w:rFonts w:eastAsia="Calibri"/>
          <w:lang w:val="ru-RU"/>
        </w:rPr>
        <w:t xml:space="preserve">ера </w:t>
      </w:r>
      <w:r w:rsidRPr="009F55DA">
        <w:rPr>
          <w:rFonts w:eastAsia="Calibri"/>
          <w:spacing w:val="2"/>
          <w:lang w:val="ru-RU"/>
        </w:rPr>
        <w:t>з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"/>
          <w:lang w:val="ru-RU"/>
        </w:rPr>
        <w:t>ш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lang w:val="ru-RU"/>
        </w:rPr>
        <w:t>те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lang w:val="ru-RU"/>
        </w:rPr>
        <w:t>на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4"/>
          <w:lang w:val="ru-RU"/>
        </w:rPr>
        <w:t>д</w:t>
      </w:r>
      <w:r w:rsidRPr="009F55DA">
        <w:rPr>
          <w:rFonts w:eastAsia="Calibri"/>
          <w:spacing w:val="-3"/>
          <w:lang w:val="ru-RU"/>
        </w:rPr>
        <w:t>у</w:t>
      </w:r>
      <w:r w:rsidRPr="009F55DA">
        <w:rPr>
          <w:rFonts w:eastAsia="Calibri"/>
          <w:lang w:val="ru-RU"/>
        </w:rPr>
        <w:t>,</w:t>
      </w:r>
      <w:r w:rsidRPr="009F55DA">
        <w:rPr>
          <w:rFonts w:eastAsia="Calibri"/>
          <w:spacing w:val="-5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2"/>
          <w:lang w:val="ru-RU"/>
        </w:rPr>
        <w:t>з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но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ти</w:t>
      </w:r>
      <w:r w:rsidRPr="009F55DA">
        <w:rPr>
          <w:rFonts w:eastAsia="Calibri"/>
          <w:spacing w:val="-5"/>
          <w:lang w:val="ru-RU"/>
        </w:rPr>
        <w:t xml:space="preserve"> 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6"/>
          <w:lang w:val="ru-RU"/>
        </w:rPr>
        <w:t xml:space="preserve"> </w:t>
      </w:r>
      <w:r w:rsidRPr="009F55DA">
        <w:rPr>
          <w:rFonts w:eastAsia="Calibri"/>
          <w:lang w:val="ru-RU"/>
        </w:rPr>
        <w:t>з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>ра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lang w:val="ru-RU"/>
        </w:rPr>
        <w:t>ља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4"/>
          <w:lang w:val="ru-RU"/>
        </w:rPr>
        <w:t>д</w:t>
      </w:r>
      <w:r w:rsidRPr="009F55DA">
        <w:rPr>
          <w:rFonts w:eastAsia="Calibri"/>
          <w:spacing w:val="-3"/>
          <w:lang w:val="ru-RU"/>
        </w:rPr>
        <w:t>у</w:t>
      </w:r>
      <w:r w:rsidRPr="009F55DA">
        <w:rPr>
          <w:rFonts w:eastAsia="Calibri"/>
          <w:lang w:val="ru-RU"/>
        </w:rPr>
        <w:t xml:space="preserve"> и достави решење о именовању </w:t>
      </w:r>
      <w:r w:rsidRPr="0083071B">
        <w:rPr>
          <w:rFonts w:eastAsia="Calibri"/>
          <w:lang w:val="ru-RU"/>
        </w:rPr>
        <w:t>лица-координатора за безбедност и здравље на раду;</w:t>
      </w:r>
    </w:p>
    <w:p w:rsidR="00BD2A5E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 w:rsidRPr="009F55DA">
        <w:rPr>
          <w:rFonts w:eastAsia="Calibri"/>
          <w:spacing w:val="7"/>
          <w:lang w:val="ru-RU"/>
        </w:rPr>
        <w:t>Д</w:t>
      </w:r>
      <w:r w:rsidRPr="009F55DA">
        <w:rPr>
          <w:rFonts w:eastAsia="Calibri"/>
          <w:lang w:val="ru-RU"/>
        </w:rPr>
        <w:t xml:space="preserve">а  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lang w:val="ru-RU"/>
        </w:rPr>
        <w:t>о  з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>вр</w:t>
      </w:r>
      <w:r w:rsidRPr="009F55DA">
        <w:rPr>
          <w:rFonts w:eastAsia="Calibri"/>
          <w:spacing w:val="1"/>
          <w:lang w:val="ru-RU"/>
        </w:rPr>
        <w:t>ш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 xml:space="preserve">м 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 xml:space="preserve">ма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 xml:space="preserve">мах </w:t>
      </w:r>
      <w:r w:rsidRPr="009F55DA">
        <w:rPr>
          <w:rFonts w:eastAsia="Calibri"/>
          <w:spacing w:val="1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>ве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 xml:space="preserve">ти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lang w:val="ru-RU"/>
        </w:rPr>
        <w:t>Н</w:t>
      </w:r>
      <w:r w:rsidRPr="009F55DA">
        <w:rPr>
          <w:rFonts w:eastAsia="Calibri"/>
          <w:spacing w:val="2"/>
          <w:lang w:val="ru-RU"/>
        </w:rPr>
        <w:t>ар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ч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ц</w:t>
      </w:r>
      <w:r w:rsidRPr="009F55DA">
        <w:rPr>
          <w:rFonts w:eastAsia="Calibri"/>
          <w:lang w:val="ru-RU"/>
        </w:rPr>
        <w:t xml:space="preserve">а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 xml:space="preserve">а  </w:t>
      </w:r>
      <w:r w:rsidRPr="009F55DA">
        <w:rPr>
          <w:rFonts w:eastAsia="Calibri"/>
          <w:spacing w:val="1"/>
          <w:lang w:val="ru-RU"/>
        </w:rPr>
        <w:t>ј</w:t>
      </w:r>
      <w:r w:rsidRPr="009F55DA">
        <w:rPr>
          <w:rFonts w:eastAsia="Calibri"/>
          <w:lang w:val="ru-RU"/>
        </w:rPr>
        <w:t>е  з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>вр</w:t>
      </w:r>
      <w:r w:rsidRPr="009F55DA">
        <w:rPr>
          <w:rFonts w:eastAsia="Calibri"/>
          <w:spacing w:val="3"/>
          <w:lang w:val="ru-RU"/>
        </w:rPr>
        <w:t>ш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 xml:space="preserve">о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lang w:val="ru-RU"/>
        </w:rPr>
        <w:t>ра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 xml:space="preserve">ове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lang w:val="ru-RU"/>
        </w:rPr>
        <w:t xml:space="preserve">и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 xml:space="preserve">а  </w:t>
      </w:r>
      <w:r w:rsidRPr="009F55DA">
        <w:rPr>
          <w:rFonts w:eastAsia="Calibri"/>
          <w:spacing w:val="1"/>
          <w:lang w:val="ru-RU"/>
        </w:rPr>
        <w:t>ј</w:t>
      </w:r>
      <w:r w:rsidRPr="009F55DA">
        <w:rPr>
          <w:rFonts w:eastAsia="Calibri"/>
          <w:lang w:val="ru-RU"/>
        </w:rPr>
        <w:t xml:space="preserve">е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преман за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њи</w:t>
      </w:r>
      <w:r w:rsidRPr="009F55DA">
        <w:rPr>
          <w:rFonts w:eastAsia="Calibri"/>
          <w:spacing w:val="1"/>
          <w:lang w:val="ru-RU"/>
        </w:rPr>
        <w:t>х</w:t>
      </w:r>
      <w:r w:rsidRPr="009F55DA">
        <w:rPr>
          <w:rFonts w:eastAsia="Calibri"/>
          <w:spacing w:val="2"/>
          <w:lang w:val="ru-RU"/>
        </w:rPr>
        <w:t>ов</w:t>
      </w:r>
      <w:r w:rsidRPr="009F55DA">
        <w:rPr>
          <w:rFonts w:eastAsia="Calibri"/>
          <w:lang w:val="ru-RU"/>
        </w:rPr>
        <w:t>у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lang w:val="ru-RU"/>
        </w:rPr>
        <w:t>пр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пре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4"/>
          <w:lang w:val="ru-RU"/>
        </w:rPr>
        <w:t>ј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lang w:val="ru-RU"/>
        </w:rPr>
        <w:t>;</w:t>
      </w:r>
    </w:p>
    <w:p w:rsidR="00BD2A5E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 w:rsidRPr="009F55DA">
        <w:rPr>
          <w:rFonts w:eastAsia="Calibri"/>
          <w:spacing w:val="4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9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16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ве</w:t>
      </w:r>
      <w:r w:rsidRPr="009F55DA">
        <w:rPr>
          <w:rFonts w:eastAsia="Calibri"/>
          <w:spacing w:val="21"/>
          <w:lang w:val="ru-RU"/>
        </w:rPr>
        <w:t xml:space="preserve"> 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ов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ре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19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>аве</w:t>
      </w:r>
      <w:r w:rsidRPr="009F55DA">
        <w:rPr>
          <w:rFonts w:eastAsia="Calibri"/>
          <w:spacing w:val="2"/>
          <w:lang w:val="ru-RU"/>
        </w:rPr>
        <w:t>з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4"/>
          <w:lang w:val="ru-RU"/>
        </w:rPr>
        <w:t>р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-1"/>
          <w:lang w:val="ru-RU"/>
        </w:rPr>
        <w:t>ч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о,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к</w:t>
      </w:r>
      <w:r w:rsidRPr="009F55DA">
        <w:rPr>
          <w:rFonts w:eastAsia="Calibri"/>
          <w:lang w:val="ru-RU"/>
        </w:rPr>
        <w:t>в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ли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lang w:val="ru-RU"/>
        </w:rPr>
        <w:t xml:space="preserve">етно, 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lang w:val="ru-RU"/>
        </w:rPr>
        <w:t>ре</w:t>
      </w:r>
      <w:r w:rsidRPr="009F55DA">
        <w:rPr>
          <w:rFonts w:eastAsia="Calibri"/>
          <w:spacing w:val="2"/>
          <w:lang w:val="ru-RU"/>
        </w:rPr>
        <w:t>м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6"/>
          <w:lang w:val="ru-RU"/>
        </w:rPr>
        <w:t xml:space="preserve"> </w:t>
      </w:r>
      <w:r w:rsidRPr="009F55DA">
        <w:rPr>
          <w:rFonts w:eastAsia="Calibri"/>
          <w:lang w:val="ru-RU"/>
        </w:rPr>
        <w:t>ва</w:t>
      </w:r>
      <w:r w:rsidRPr="009F55DA">
        <w:rPr>
          <w:rFonts w:eastAsia="Calibri"/>
          <w:spacing w:val="4"/>
          <w:lang w:val="ru-RU"/>
        </w:rPr>
        <w:t>ж</w:t>
      </w:r>
      <w:r w:rsidRPr="009F55DA">
        <w:rPr>
          <w:rFonts w:eastAsia="Calibri"/>
          <w:lang w:val="ru-RU"/>
        </w:rPr>
        <w:t>ећ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>н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ма</w:t>
      </w:r>
      <w:r w:rsidRPr="009F55DA">
        <w:rPr>
          <w:rFonts w:eastAsia="Calibri"/>
          <w:spacing w:val="19"/>
          <w:lang w:val="ru-RU"/>
        </w:rPr>
        <w:t xml:space="preserve"> </w:t>
      </w:r>
      <w:r w:rsidRPr="009F55DA">
        <w:rPr>
          <w:rFonts w:eastAsia="Calibri"/>
          <w:lang w:val="ru-RU"/>
        </w:rPr>
        <w:t>за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spacing w:val="5"/>
          <w:lang w:val="ru-RU"/>
        </w:rPr>
        <w:t>т</w:t>
      </w:r>
      <w:r w:rsidRPr="009F55DA">
        <w:rPr>
          <w:rFonts w:eastAsia="Calibri"/>
          <w:lang w:val="ru-RU"/>
        </w:rPr>
        <w:t>у вр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lang w:val="ru-RU"/>
        </w:rPr>
        <w:t>у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-1"/>
          <w:lang w:val="ru-RU"/>
        </w:rPr>
        <w:t>л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8"/>
          <w:lang w:val="ru-RU"/>
        </w:rPr>
        <w:t xml:space="preserve"> </w:t>
      </w:r>
      <w:r w:rsidRPr="009F55DA">
        <w:rPr>
          <w:rFonts w:eastAsia="Calibri"/>
          <w:lang w:val="ru-RU"/>
        </w:rPr>
        <w:t>у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ово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ен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-6"/>
          <w:lang w:val="ru-RU"/>
        </w:rPr>
        <w:t xml:space="preserve"> 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ок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lang w:val="ru-RU"/>
        </w:rPr>
        <w:t>;</w:t>
      </w:r>
    </w:p>
    <w:p w:rsidR="00BD2A5E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Д</w:t>
      </w:r>
      <w:r w:rsidRPr="009F55DA">
        <w:rPr>
          <w:rFonts w:eastAsia="Calibri"/>
          <w:lang w:val="ru-RU"/>
        </w:rPr>
        <w:t xml:space="preserve">а 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>ез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 xml:space="preserve">и 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в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љ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 xml:space="preserve">у 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lang w:val="ru-RU"/>
        </w:rPr>
        <w:t>ра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5"/>
          <w:lang w:val="ru-RU"/>
        </w:rPr>
        <w:t>н</w:t>
      </w:r>
      <w:r w:rsidRPr="009F55DA">
        <w:rPr>
          <w:rFonts w:eastAsia="Calibri"/>
          <w:lang w:val="ru-RU"/>
        </w:rPr>
        <w:t xml:space="preserve">у  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н</w:t>
      </w:r>
      <w:r w:rsidRPr="009F55DA">
        <w:rPr>
          <w:rFonts w:eastAsia="Calibri"/>
          <w:spacing w:val="2"/>
          <w:lang w:val="ru-RU"/>
        </w:rPr>
        <w:t>аг</w:t>
      </w:r>
      <w:r w:rsidRPr="009F55DA">
        <w:rPr>
          <w:rFonts w:eastAsia="Calibri"/>
          <w:lang w:val="ru-RU"/>
        </w:rPr>
        <w:t xml:space="preserve">у 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lang w:val="ru-RU"/>
        </w:rPr>
        <w:t xml:space="preserve">на 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бј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к</w:t>
      </w:r>
      <w:r w:rsidRPr="009F55DA">
        <w:rPr>
          <w:rFonts w:eastAsia="Calibri"/>
          <w:spacing w:val="5"/>
          <w:lang w:val="ru-RU"/>
        </w:rPr>
        <w:t>т</w:t>
      </w:r>
      <w:r w:rsidRPr="009F55DA">
        <w:rPr>
          <w:rFonts w:eastAsia="Calibri"/>
          <w:lang w:val="ru-RU"/>
        </w:rPr>
        <w:t xml:space="preserve">у 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lang w:val="ru-RU"/>
        </w:rPr>
        <w:t xml:space="preserve">и 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бл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ов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еме</w:t>
      </w:r>
      <w:r w:rsidRPr="009F55DA">
        <w:rPr>
          <w:rFonts w:eastAsia="Calibri"/>
          <w:spacing w:val="5"/>
          <w:lang w:val="ru-RU"/>
        </w:rPr>
        <w:t>н</w:t>
      </w:r>
      <w:r w:rsidRPr="009F55DA">
        <w:rPr>
          <w:rFonts w:eastAsia="Calibri"/>
          <w:lang w:val="ru-RU"/>
        </w:rPr>
        <w:t xml:space="preserve">у 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п</w:t>
      </w:r>
      <w:r w:rsidRPr="009F55DA">
        <w:rPr>
          <w:rFonts w:eastAsia="Calibri"/>
          <w:spacing w:val="2"/>
          <w:lang w:val="ru-RU"/>
        </w:rPr>
        <w:t>ор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4"/>
          <w:lang w:val="ru-RU"/>
        </w:rPr>
        <w:t>к</w:t>
      </w:r>
      <w:r w:rsidRPr="009F55DA">
        <w:rPr>
          <w:rFonts w:eastAsia="Calibri"/>
          <w:lang w:val="ru-RU"/>
        </w:rPr>
        <w:t xml:space="preserve">у  </w:t>
      </w:r>
      <w:r w:rsidRPr="009F55DA">
        <w:rPr>
          <w:rFonts w:eastAsia="Calibri"/>
          <w:spacing w:val="4"/>
          <w:lang w:val="ru-RU"/>
        </w:rPr>
        <w:t xml:space="preserve"> 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ов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ре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ог мат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ј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л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-4"/>
          <w:lang w:val="ru-RU"/>
        </w:rPr>
        <w:t xml:space="preserve"> 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lang w:val="ru-RU"/>
        </w:rPr>
        <w:t>от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у</w:t>
      </w:r>
      <w:r w:rsidRPr="009F55DA">
        <w:rPr>
          <w:rFonts w:eastAsia="Calibri"/>
          <w:spacing w:val="-7"/>
          <w:lang w:val="ru-RU"/>
        </w:rPr>
        <w:t xml:space="preserve"> </w:t>
      </w:r>
      <w:r w:rsidRPr="009F55DA">
        <w:rPr>
          <w:rFonts w:eastAsia="Calibri"/>
          <w:lang w:val="ru-RU"/>
        </w:rPr>
        <w:t>за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2"/>
          <w:lang w:val="ru-RU"/>
        </w:rPr>
        <w:t>з</w:t>
      </w:r>
      <w:r w:rsidRPr="009F55DA">
        <w:rPr>
          <w:rFonts w:eastAsia="Calibri"/>
          <w:lang w:val="ru-RU"/>
        </w:rPr>
        <w:t>во</w:t>
      </w:r>
      <w:r w:rsidRPr="009F55DA">
        <w:rPr>
          <w:rFonts w:eastAsia="Calibri"/>
          <w:spacing w:val="2"/>
          <w:lang w:val="ru-RU"/>
        </w:rPr>
        <w:t>ђ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2"/>
          <w:lang w:val="ru-RU"/>
        </w:rPr>
        <w:t>њ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1"/>
          <w:lang w:val="ru-RU"/>
        </w:rPr>
        <w:t xml:space="preserve"> 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-1"/>
          <w:lang w:val="ru-RU"/>
        </w:rPr>
        <w:t>г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во</w:t>
      </w:r>
      <w:r w:rsidRPr="009F55DA">
        <w:rPr>
          <w:rFonts w:eastAsia="Calibri"/>
          <w:spacing w:val="2"/>
          <w:lang w:val="ru-RU"/>
        </w:rPr>
        <w:t>ро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-4"/>
          <w:lang w:val="ru-RU"/>
        </w:rPr>
        <w:t xml:space="preserve"> </w:t>
      </w:r>
      <w:r w:rsidRPr="009F55DA">
        <w:rPr>
          <w:rFonts w:eastAsia="Calibri"/>
          <w:lang w:val="ru-RU"/>
        </w:rPr>
        <w:t>пр</w:t>
      </w:r>
      <w:r w:rsidRPr="009F55DA">
        <w:rPr>
          <w:rFonts w:eastAsia="Calibri"/>
          <w:spacing w:val="4"/>
          <w:lang w:val="ru-RU"/>
        </w:rPr>
        <w:t>е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з</w:t>
      </w:r>
      <w:r w:rsidRPr="009F55DA">
        <w:rPr>
          <w:rFonts w:eastAsia="Calibri"/>
          <w:lang w:val="ru-RU"/>
        </w:rPr>
        <w:t>ет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х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>ов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>;</w:t>
      </w:r>
    </w:p>
    <w:p w:rsidR="00BD2A5E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Д</w:t>
      </w:r>
      <w:r w:rsidRPr="009F55DA">
        <w:rPr>
          <w:rFonts w:eastAsia="Calibri"/>
          <w:lang w:val="ru-RU"/>
        </w:rPr>
        <w:t xml:space="preserve">а  </w:t>
      </w:r>
      <w:r w:rsidRPr="009F55DA">
        <w:rPr>
          <w:rFonts w:eastAsia="Calibri"/>
          <w:spacing w:val="1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lang w:val="ru-RU"/>
        </w:rPr>
        <w:t>з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 xml:space="preserve">и   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>ез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но</w:t>
      </w:r>
      <w:r w:rsidRPr="009F55DA">
        <w:rPr>
          <w:rFonts w:eastAsia="Calibri"/>
          <w:spacing w:val="4"/>
          <w:lang w:val="ru-RU"/>
        </w:rPr>
        <w:t>с</w:t>
      </w:r>
      <w:r w:rsidRPr="009F55DA">
        <w:rPr>
          <w:rFonts w:eastAsia="Calibri"/>
          <w:lang w:val="ru-RU"/>
        </w:rPr>
        <w:t xml:space="preserve">т  </w:t>
      </w:r>
      <w:r w:rsidRPr="009F55DA">
        <w:rPr>
          <w:rFonts w:eastAsia="Calibri"/>
          <w:spacing w:val="1"/>
          <w:lang w:val="ru-RU"/>
        </w:rPr>
        <w:t xml:space="preserve"> с</w:t>
      </w:r>
      <w:r w:rsidRPr="009F55DA">
        <w:rPr>
          <w:rFonts w:eastAsia="Calibri"/>
          <w:lang w:val="ru-RU"/>
        </w:rPr>
        <w:t>в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 xml:space="preserve">х  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ли</w:t>
      </w:r>
      <w:r w:rsidRPr="009F55DA">
        <w:rPr>
          <w:rFonts w:eastAsia="Calibri"/>
          <w:spacing w:val="4"/>
          <w:lang w:val="ru-RU"/>
        </w:rPr>
        <w:t>ц</w:t>
      </w:r>
      <w:r w:rsidRPr="009F55DA">
        <w:rPr>
          <w:rFonts w:eastAsia="Calibri"/>
          <w:lang w:val="ru-RU"/>
        </w:rPr>
        <w:t xml:space="preserve">а  </w:t>
      </w:r>
      <w:r w:rsidRPr="009F55DA">
        <w:rPr>
          <w:rFonts w:eastAsia="Calibri"/>
          <w:spacing w:val="1"/>
          <w:lang w:val="ru-RU"/>
        </w:rPr>
        <w:t xml:space="preserve"> </w:t>
      </w:r>
      <w:r w:rsidRPr="009F55DA">
        <w:rPr>
          <w:rFonts w:eastAsia="Calibri"/>
          <w:lang w:val="ru-RU"/>
        </w:rPr>
        <w:t xml:space="preserve">на  </w:t>
      </w:r>
      <w:r w:rsidRPr="009F55DA">
        <w:rPr>
          <w:rFonts w:eastAsia="Calibri"/>
          <w:spacing w:val="1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spacing w:val="1"/>
          <w:lang w:val="ru-RU"/>
        </w:rPr>
        <w:t>л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ш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spacing w:val="-3"/>
          <w:lang w:val="ru-RU"/>
        </w:rPr>
        <w:t>у</w:t>
      </w:r>
      <w:r w:rsidRPr="009F55DA">
        <w:rPr>
          <w:rFonts w:eastAsia="Calibri"/>
          <w:lang w:val="ru-RU"/>
        </w:rPr>
        <w:t xml:space="preserve">, </w:t>
      </w:r>
      <w:r w:rsidRPr="009F55DA">
        <w:rPr>
          <w:rFonts w:eastAsia="Calibri"/>
          <w:spacing w:val="31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к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 xml:space="preserve">о  </w:t>
      </w:r>
      <w:r w:rsidRPr="009F55DA">
        <w:rPr>
          <w:rFonts w:eastAsia="Calibri"/>
          <w:spacing w:val="1"/>
          <w:lang w:val="ru-RU"/>
        </w:rPr>
        <w:t xml:space="preserve"> </w:t>
      </w:r>
      <w:r w:rsidRPr="009F55DA">
        <w:rPr>
          <w:rFonts w:eastAsia="Calibri"/>
          <w:lang w:val="ru-RU"/>
        </w:rPr>
        <w:t xml:space="preserve">и   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ов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>ра</w:t>
      </w:r>
      <w:r w:rsidRPr="009F55DA">
        <w:rPr>
          <w:rFonts w:eastAsia="Calibri"/>
          <w:spacing w:val="4"/>
          <w:lang w:val="ru-RU"/>
        </w:rPr>
        <w:t>ј</w:t>
      </w:r>
      <w:r w:rsidRPr="009F55DA">
        <w:rPr>
          <w:rFonts w:eastAsia="Calibri"/>
          <w:spacing w:val="-1"/>
          <w:lang w:val="ru-RU"/>
        </w:rPr>
        <w:t>у</w:t>
      </w:r>
      <w:r w:rsidRPr="009F55DA">
        <w:rPr>
          <w:rFonts w:eastAsia="Calibri"/>
          <w:lang w:val="ru-RU"/>
        </w:rPr>
        <w:t xml:space="preserve">ће  </w:t>
      </w:r>
      <w:r w:rsidRPr="009F55DA">
        <w:rPr>
          <w:rFonts w:eastAsia="Calibri"/>
          <w:spacing w:val="1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>ез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lang w:val="ru-RU"/>
        </w:rPr>
        <w:t>ђ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њ</w:t>
      </w:r>
      <w:r w:rsidRPr="009F55DA">
        <w:rPr>
          <w:rFonts w:eastAsia="Calibri"/>
          <w:lang w:val="ru-RU"/>
        </w:rPr>
        <w:t xml:space="preserve">е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-1"/>
          <w:lang w:val="ru-RU"/>
        </w:rPr>
        <w:t>кл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ди</w:t>
      </w:r>
      <w:r w:rsidRPr="009F55DA">
        <w:rPr>
          <w:rFonts w:eastAsia="Calibri"/>
          <w:spacing w:val="1"/>
          <w:lang w:val="ru-RU"/>
        </w:rPr>
        <w:t>ш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21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во</w:t>
      </w:r>
      <w:r w:rsidRPr="009F55DA">
        <w:rPr>
          <w:rFonts w:eastAsia="Calibri"/>
          <w:spacing w:val="1"/>
          <w:lang w:val="ru-RU"/>
        </w:rPr>
        <w:t>ј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х</w:t>
      </w:r>
      <w:r w:rsidRPr="009F55DA">
        <w:rPr>
          <w:rFonts w:eastAsia="Calibri"/>
          <w:spacing w:val="27"/>
          <w:lang w:val="ru-RU"/>
        </w:rPr>
        <w:t xml:space="preserve"> </w:t>
      </w:r>
      <w:r w:rsidRPr="009F55DA">
        <w:rPr>
          <w:rFonts w:eastAsia="Calibri"/>
          <w:lang w:val="ru-RU"/>
        </w:rPr>
        <w:t>мат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ј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л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20"/>
          <w:lang w:val="ru-RU"/>
        </w:rPr>
        <w:t xml:space="preserve"> 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30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сл</w:t>
      </w:r>
      <w:r w:rsidRPr="009F55DA">
        <w:rPr>
          <w:rFonts w:eastAsia="Calibri"/>
          <w:spacing w:val="-1"/>
          <w:lang w:val="ru-RU"/>
        </w:rPr>
        <w:t>ич</w:t>
      </w:r>
      <w:r w:rsidRPr="009F55DA">
        <w:rPr>
          <w:rFonts w:eastAsia="Calibri"/>
          <w:lang w:val="ru-RU"/>
        </w:rPr>
        <w:t>н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,</w:t>
      </w:r>
      <w:r w:rsidRPr="009F55DA">
        <w:rPr>
          <w:rFonts w:eastAsia="Calibri"/>
          <w:spacing w:val="19"/>
          <w:lang w:val="ru-RU"/>
        </w:rPr>
        <w:t xml:space="preserve"> </w:t>
      </w:r>
      <w:r w:rsidRPr="009F55DA">
        <w:rPr>
          <w:rFonts w:eastAsia="Calibri"/>
          <w:lang w:val="ru-RU"/>
        </w:rPr>
        <w:t>та</w:t>
      </w:r>
      <w:r w:rsidRPr="009F55DA">
        <w:rPr>
          <w:rFonts w:eastAsia="Calibri"/>
          <w:spacing w:val="2"/>
          <w:lang w:val="ru-RU"/>
        </w:rPr>
        <w:t>к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27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29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32"/>
          <w:lang w:val="ru-RU"/>
        </w:rPr>
        <w:t xml:space="preserve"> </w:t>
      </w:r>
      <w:r w:rsidRPr="009F55DA">
        <w:rPr>
          <w:rFonts w:eastAsia="Calibri"/>
          <w:lang w:val="ru-RU"/>
        </w:rPr>
        <w:t>На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чи</w:t>
      </w:r>
      <w:r w:rsidRPr="009F55DA">
        <w:rPr>
          <w:rFonts w:eastAsia="Calibri"/>
          <w:spacing w:val="-1"/>
          <w:lang w:val="ru-RU"/>
        </w:rPr>
        <w:t>л</w:t>
      </w:r>
      <w:r w:rsidRPr="009F55DA">
        <w:rPr>
          <w:rFonts w:eastAsia="Calibri"/>
          <w:lang w:val="ru-RU"/>
        </w:rPr>
        <w:t>ац</w:t>
      </w:r>
      <w:r w:rsidRPr="009F55DA">
        <w:rPr>
          <w:rFonts w:eastAsia="Calibri"/>
          <w:spacing w:val="23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сл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>ађа</w:t>
      </w:r>
      <w:r w:rsidRPr="009F55DA">
        <w:rPr>
          <w:rFonts w:eastAsia="Calibri"/>
          <w:spacing w:val="22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х</w:t>
      </w:r>
      <w:r w:rsidRPr="009F55DA">
        <w:rPr>
          <w:rFonts w:eastAsia="Calibri"/>
          <w:spacing w:val="29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ов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рно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ти</w:t>
      </w:r>
      <w:r w:rsidRPr="009F55DA">
        <w:rPr>
          <w:rFonts w:eastAsia="Calibri"/>
          <w:lang w:val="sr-Cyrl-CS"/>
        </w:rPr>
        <w:t xml:space="preserve"> </w:t>
      </w:r>
      <w:r w:rsidRPr="009F55DA">
        <w:rPr>
          <w:rFonts w:eastAsia="Calibri"/>
          <w:lang w:val="ru-RU"/>
        </w:rPr>
        <w:t>према</w:t>
      </w:r>
      <w:r w:rsidRPr="009F55DA">
        <w:rPr>
          <w:rFonts w:eastAsia="Calibri"/>
          <w:spacing w:val="8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1"/>
          <w:lang w:val="ru-RU"/>
        </w:rPr>
        <w:t>ж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>вн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lang w:val="ru-RU"/>
        </w:rPr>
        <w:t>ор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ан</w:t>
      </w:r>
      <w:r w:rsidRPr="009F55DA">
        <w:rPr>
          <w:rFonts w:eastAsia="Calibri"/>
          <w:spacing w:val="2"/>
          <w:lang w:val="ru-RU"/>
        </w:rPr>
        <w:t>им</w:t>
      </w:r>
      <w:r w:rsidRPr="009F55DA">
        <w:rPr>
          <w:rFonts w:eastAsia="Calibri"/>
          <w:lang w:val="ru-RU"/>
        </w:rPr>
        <w:t>а,</w:t>
      </w:r>
      <w:r w:rsidRPr="009F55DA">
        <w:rPr>
          <w:rFonts w:eastAsia="Calibri"/>
          <w:spacing w:val="-2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ш</w:t>
      </w:r>
      <w:r w:rsidRPr="009F55DA">
        <w:rPr>
          <w:rFonts w:eastAsia="Calibri"/>
          <w:lang w:val="ru-RU"/>
        </w:rPr>
        <w:t>то</w:t>
      </w:r>
      <w:r w:rsidRPr="009F55DA">
        <w:rPr>
          <w:rFonts w:eastAsia="Calibri"/>
          <w:spacing w:val="8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10"/>
          <w:lang w:val="ru-RU"/>
        </w:rPr>
        <w:t xml:space="preserve"> 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2"/>
          <w:lang w:val="ru-RU"/>
        </w:rPr>
        <w:t>ч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8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>ез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но</w:t>
      </w:r>
      <w:r w:rsidRPr="009F55DA">
        <w:rPr>
          <w:rFonts w:eastAsia="Calibri"/>
          <w:spacing w:val="4"/>
          <w:lang w:val="ru-RU"/>
        </w:rPr>
        <w:t>с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,</w:t>
      </w:r>
      <w:r w:rsidRPr="009F55DA">
        <w:rPr>
          <w:rFonts w:eastAsia="Calibri"/>
          <w:spacing w:val="-5"/>
          <w:lang w:val="ru-RU"/>
        </w:rPr>
        <w:t xml:space="preserve"> </w:t>
      </w:r>
      <w:r w:rsidRPr="009F55DA">
        <w:rPr>
          <w:rFonts w:eastAsia="Calibri"/>
          <w:lang w:val="ru-RU"/>
        </w:rPr>
        <w:t>п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оп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4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1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з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"/>
          <w:lang w:val="ru-RU"/>
        </w:rPr>
        <w:t>ш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lang w:val="ru-RU"/>
        </w:rPr>
        <w:t>ти</w:t>
      </w:r>
      <w:r w:rsidRPr="009F55DA">
        <w:rPr>
          <w:rFonts w:eastAsia="Calibri"/>
          <w:spacing w:val="4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ж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lang w:val="ru-RU"/>
        </w:rPr>
        <w:t>вотне</w:t>
      </w:r>
      <w:r w:rsidRPr="009F55DA">
        <w:rPr>
          <w:rFonts w:eastAsia="Calibri"/>
          <w:spacing w:val="4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не,</w:t>
      </w:r>
      <w:r w:rsidRPr="009F55DA">
        <w:rPr>
          <w:rFonts w:eastAsia="Calibri"/>
          <w:spacing w:val="-1"/>
          <w:lang w:val="ru-RU"/>
        </w:rPr>
        <w:t xml:space="preserve"> 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lang w:val="sr-Cyrl-CS"/>
        </w:rPr>
        <w:t xml:space="preserve"> </w:t>
      </w:r>
      <w:r w:rsidRPr="009F55DA">
        <w:rPr>
          <w:rFonts w:eastAsia="Calibri"/>
          <w:lang w:val="ru-RU"/>
        </w:rPr>
        <w:t>ра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-</w:t>
      </w:r>
      <w:r w:rsidRPr="009F55DA">
        <w:rPr>
          <w:rFonts w:eastAsia="Calibri"/>
          <w:lang w:val="ru-RU"/>
        </w:rPr>
        <w:t>пр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>вн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 xml:space="preserve">х </w:t>
      </w:r>
      <w:r w:rsidRPr="009F55DA">
        <w:rPr>
          <w:rFonts w:eastAsia="Calibri"/>
          <w:spacing w:val="10"/>
          <w:lang w:val="ru-RU"/>
        </w:rPr>
        <w:t xml:space="preserve"> 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lang w:val="ru-RU"/>
        </w:rPr>
        <w:t>ро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 xml:space="preserve">а </w:t>
      </w:r>
      <w:r w:rsidRPr="009F55DA">
        <w:rPr>
          <w:rFonts w:eastAsia="Calibri"/>
          <w:spacing w:val="16"/>
          <w:lang w:val="ru-RU"/>
        </w:rPr>
        <w:t xml:space="preserve"> </w:t>
      </w:r>
      <w:r w:rsidRPr="009F55DA">
        <w:rPr>
          <w:rFonts w:eastAsia="Calibri"/>
          <w:lang w:val="ru-RU"/>
        </w:rPr>
        <w:t xml:space="preserve">за </w:t>
      </w:r>
      <w:r w:rsidRPr="009F55DA">
        <w:rPr>
          <w:rFonts w:eastAsia="Calibri"/>
          <w:spacing w:val="20"/>
          <w:lang w:val="ru-RU"/>
        </w:rPr>
        <w:t xml:space="preserve"> </w:t>
      </w:r>
      <w:r w:rsidRPr="009F55DA">
        <w:rPr>
          <w:rFonts w:eastAsia="Calibri"/>
          <w:lang w:val="ru-RU"/>
        </w:rPr>
        <w:t>в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 xml:space="preserve">еме </w:t>
      </w:r>
      <w:r w:rsidRPr="009F55DA">
        <w:rPr>
          <w:rFonts w:eastAsia="Calibri"/>
          <w:spacing w:val="21"/>
          <w:lang w:val="ru-RU"/>
        </w:rPr>
        <w:t xml:space="preserve"> 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4"/>
          <w:lang w:val="ru-RU"/>
        </w:rPr>
        <w:t>к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lang w:val="ru-RU"/>
        </w:rPr>
        <w:t xml:space="preserve">ног 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"/>
          <w:lang w:val="ru-RU"/>
        </w:rPr>
        <w:t>ј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њ</w:t>
      </w:r>
      <w:r w:rsidRPr="009F55DA">
        <w:rPr>
          <w:rFonts w:eastAsia="Calibri"/>
          <w:lang w:val="ru-RU"/>
        </w:rPr>
        <w:t xml:space="preserve">а </w:t>
      </w:r>
      <w:r w:rsidRPr="009F55DA">
        <w:rPr>
          <w:rFonts w:eastAsia="Calibri"/>
          <w:spacing w:val="18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з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lang w:val="ru-RU"/>
        </w:rPr>
        <w:t>ођ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њ</w:t>
      </w:r>
      <w:r w:rsidRPr="009F55DA">
        <w:rPr>
          <w:rFonts w:eastAsia="Calibri"/>
          <w:lang w:val="ru-RU"/>
        </w:rPr>
        <w:t xml:space="preserve">а </w:t>
      </w:r>
      <w:r w:rsidRPr="009F55DA">
        <w:rPr>
          <w:rFonts w:eastAsia="Calibri"/>
          <w:spacing w:val="16"/>
          <w:lang w:val="ru-RU"/>
        </w:rPr>
        <w:t xml:space="preserve"> 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 xml:space="preserve">ва </w:t>
      </w:r>
      <w:r w:rsidRPr="009F55DA">
        <w:rPr>
          <w:rFonts w:eastAsia="Calibri"/>
          <w:spacing w:val="18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 xml:space="preserve">о </w:t>
      </w:r>
      <w:r w:rsidRPr="009F55DA">
        <w:rPr>
          <w:rFonts w:eastAsia="Calibri"/>
          <w:spacing w:val="23"/>
          <w:lang w:val="ru-RU"/>
        </w:rPr>
        <w:t xml:space="preserve"> </w:t>
      </w:r>
      <w:r w:rsidRPr="009F55DA">
        <w:rPr>
          <w:rFonts w:eastAsia="Calibri"/>
          <w:lang w:val="ru-RU"/>
        </w:rPr>
        <w:t>пр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"/>
          <w:lang w:val="ru-RU"/>
        </w:rPr>
        <w:t>ј</w:t>
      </w:r>
      <w:r w:rsidRPr="009F55DA">
        <w:rPr>
          <w:rFonts w:eastAsia="Calibri"/>
          <w:lang w:val="ru-RU"/>
        </w:rPr>
        <w:t xml:space="preserve">е </w:t>
      </w:r>
      <w:r w:rsidRPr="009F55DA">
        <w:rPr>
          <w:rFonts w:eastAsia="Calibri"/>
          <w:spacing w:val="18"/>
          <w:lang w:val="ru-RU"/>
        </w:rPr>
        <w:t xml:space="preserve"> 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ова</w:t>
      </w:r>
      <w:r w:rsidRPr="009F55DA">
        <w:rPr>
          <w:rFonts w:eastAsia="Calibri"/>
          <w:lang w:val="sr-Cyrl-CS"/>
        </w:rPr>
        <w:t xml:space="preserve"> </w:t>
      </w:r>
      <w:r w:rsidRPr="009F55DA">
        <w:rPr>
          <w:rFonts w:eastAsia="Calibri"/>
          <w:lang w:val="ru-RU"/>
        </w:rPr>
        <w:t>На</w:t>
      </w:r>
      <w:r w:rsidRPr="009F55DA">
        <w:rPr>
          <w:rFonts w:eastAsia="Calibri"/>
          <w:spacing w:val="4"/>
          <w:lang w:val="ru-RU"/>
        </w:rPr>
        <w:t>р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ч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4"/>
          <w:lang w:val="ru-RU"/>
        </w:rPr>
        <w:t>ц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lang w:val="ru-RU"/>
        </w:rPr>
        <w:t>;</w:t>
      </w:r>
    </w:p>
    <w:p w:rsidR="00BD2A5E" w:rsidRPr="009F55DA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8"/>
          <w:lang w:val="ru-RU"/>
        </w:rPr>
        <w:t xml:space="preserve"> 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-2"/>
          <w:lang w:val="ru-RU"/>
        </w:rPr>
        <w:t xml:space="preserve"> </w:t>
      </w:r>
      <w:r w:rsidRPr="009F55DA">
        <w:rPr>
          <w:rFonts w:eastAsia="Calibri"/>
          <w:lang w:val="ru-RU"/>
        </w:rPr>
        <w:t>в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ве</w:t>
      </w:r>
      <w:r w:rsidRPr="009F55DA">
        <w:rPr>
          <w:rFonts w:eastAsia="Calibri"/>
          <w:spacing w:val="4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к</w:t>
      </w:r>
      <w:r w:rsidRPr="009F55DA">
        <w:rPr>
          <w:rFonts w:eastAsia="Calibri"/>
          <w:spacing w:val="2"/>
          <w:lang w:val="ru-RU"/>
        </w:rPr>
        <w:t>њ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lang w:val="ru-RU"/>
        </w:rPr>
        <w:t>пр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в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lang w:val="ru-RU"/>
        </w:rPr>
        <w:t>ђе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-6"/>
          <w:lang w:val="ru-RU"/>
        </w:rPr>
        <w:t xml:space="preserve"> </w:t>
      </w:r>
      <w:r w:rsidRPr="009F55DA">
        <w:rPr>
          <w:rFonts w:eastAsia="Calibri"/>
          <w:lang w:val="ru-RU"/>
        </w:rPr>
        <w:t>з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к</w:t>
      </w:r>
      <w:r w:rsidRPr="009F55DA">
        <w:rPr>
          <w:rFonts w:eastAsia="Calibri"/>
          <w:lang w:val="ru-RU"/>
        </w:rPr>
        <w:t>он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6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ги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-1"/>
          <w:lang w:val="ru-RU"/>
        </w:rPr>
        <w:t xml:space="preserve"> 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lang w:val="ru-RU"/>
        </w:rPr>
        <w:t>ро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ма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4"/>
          <w:lang w:val="ru-RU"/>
        </w:rPr>
        <w:t>б</w:t>
      </w:r>
      <w:r w:rsidRPr="009F55DA">
        <w:rPr>
          <w:rFonts w:eastAsia="Calibri"/>
          <w:spacing w:val="-1"/>
          <w:lang w:val="ru-RU"/>
        </w:rPr>
        <w:t>л</w:t>
      </w:r>
      <w:r w:rsidRPr="009F55DA">
        <w:rPr>
          <w:rFonts w:eastAsia="Calibri"/>
          <w:spacing w:val="2"/>
          <w:lang w:val="ru-RU"/>
        </w:rPr>
        <w:t>ик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-5"/>
          <w:lang w:val="ru-RU"/>
        </w:rPr>
        <w:t xml:space="preserve"> </w:t>
      </w:r>
      <w:r w:rsidRPr="009F55DA">
        <w:rPr>
          <w:rFonts w:eastAsia="Calibri"/>
          <w:spacing w:val="3"/>
          <w:lang w:val="ru-RU"/>
        </w:rPr>
        <w:t>Србије</w:t>
      </w:r>
    </w:p>
    <w:p w:rsidR="00BD2A5E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 w:rsidRPr="009F55DA">
        <w:rPr>
          <w:rFonts w:eastAsia="Calibri"/>
          <w:lang w:val="ru-RU"/>
        </w:rPr>
        <w:t>Да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2"/>
          <w:lang w:val="ru-RU"/>
        </w:rPr>
        <w:t>ог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ћ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-1"/>
          <w:lang w:val="ru-RU"/>
        </w:rPr>
        <w:t xml:space="preserve"> </w:t>
      </w:r>
      <w:r w:rsidRPr="009F55DA">
        <w:rPr>
          <w:rFonts w:eastAsia="Calibri"/>
          <w:lang w:val="ru-RU"/>
        </w:rPr>
        <w:t>вр</w:t>
      </w:r>
      <w:r w:rsidRPr="009F55DA">
        <w:rPr>
          <w:rFonts w:eastAsia="Calibri"/>
          <w:spacing w:val="1"/>
          <w:lang w:val="ru-RU"/>
        </w:rPr>
        <w:t>ш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њ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4"/>
          <w:lang w:val="ru-RU"/>
        </w:rPr>
        <w:t>р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4"/>
          <w:lang w:val="ru-RU"/>
        </w:rPr>
        <w:t>ч</w:t>
      </w:r>
      <w:r w:rsidRPr="009F55DA">
        <w:rPr>
          <w:rFonts w:eastAsia="Calibri"/>
          <w:lang w:val="ru-RU"/>
        </w:rPr>
        <w:t>ног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lang w:val="ru-RU"/>
        </w:rPr>
        <w:t>н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з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ра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бј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к</w:t>
      </w:r>
      <w:r w:rsidRPr="009F55DA">
        <w:rPr>
          <w:rFonts w:eastAsia="Calibri"/>
          <w:spacing w:val="5"/>
          <w:lang w:val="ru-RU"/>
        </w:rPr>
        <w:t>т</w:t>
      </w:r>
      <w:r w:rsidRPr="009F55DA">
        <w:rPr>
          <w:rFonts w:eastAsia="Calibri"/>
          <w:spacing w:val="-4"/>
          <w:lang w:val="ru-RU"/>
        </w:rPr>
        <w:t>у</w:t>
      </w:r>
    </w:p>
    <w:p w:rsidR="00BD2A5E" w:rsidRPr="009F55DA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 w:rsidRPr="009F55DA">
        <w:rPr>
          <w:rFonts w:eastAsia="Calibri"/>
          <w:lang w:val="ru-RU"/>
        </w:rPr>
        <w:t xml:space="preserve">Да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lang w:val="ru-RU"/>
        </w:rPr>
        <w:t>по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lang w:val="ru-RU"/>
        </w:rPr>
        <w:t xml:space="preserve">и </w:t>
      </w:r>
      <w:r w:rsidRPr="009F55DA">
        <w:rPr>
          <w:rFonts w:eastAsia="Calibri"/>
          <w:spacing w:val="4"/>
          <w:lang w:val="ru-RU"/>
        </w:rPr>
        <w:t xml:space="preserve"> </w:t>
      </w:r>
      <w:r w:rsidRPr="009F55DA">
        <w:rPr>
          <w:rFonts w:eastAsia="Calibri"/>
          <w:lang w:val="ru-RU"/>
        </w:rPr>
        <w:t xml:space="preserve">по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в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 xml:space="preserve">м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4"/>
          <w:lang w:val="ru-RU"/>
        </w:rPr>
        <w:t>с</w:t>
      </w:r>
      <w:r w:rsidRPr="009F55DA">
        <w:rPr>
          <w:rFonts w:eastAsia="Calibri"/>
          <w:lang w:val="ru-RU"/>
        </w:rPr>
        <w:t>нова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 xml:space="preserve">м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lang w:val="ru-RU"/>
        </w:rPr>
        <w:t>пр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 xml:space="preserve">ама </w:t>
      </w:r>
      <w:r w:rsidRPr="009F55DA">
        <w:rPr>
          <w:rFonts w:eastAsia="Calibri"/>
          <w:spacing w:val="4"/>
          <w:lang w:val="ru-RU"/>
        </w:rPr>
        <w:t xml:space="preserve"> </w:t>
      </w:r>
      <w:r w:rsidRPr="009F55DA">
        <w:rPr>
          <w:rFonts w:eastAsia="Calibri"/>
          <w:lang w:val="ru-RU"/>
        </w:rPr>
        <w:t xml:space="preserve">и </w:t>
      </w:r>
      <w:r w:rsidRPr="009F55DA">
        <w:rPr>
          <w:rFonts w:eastAsia="Calibri"/>
          <w:spacing w:val="7"/>
          <w:lang w:val="ru-RU"/>
        </w:rPr>
        <w:t xml:space="preserve"> </w:t>
      </w:r>
      <w:r w:rsidRPr="009F55DA">
        <w:rPr>
          <w:rFonts w:eastAsia="Calibri"/>
          <w:lang w:val="ru-RU"/>
        </w:rPr>
        <w:t>за</w:t>
      </w:r>
      <w:r w:rsidRPr="009F55DA">
        <w:rPr>
          <w:rFonts w:eastAsia="Calibri"/>
          <w:spacing w:val="1"/>
          <w:lang w:val="ru-RU"/>
        </w:rPr>
        <w:t>х</w:t>
      </w:r>
      <w:r w:rsidRPr="009F55DA">
        <w:rPr>
          <w:rFonts w:eastAsia="Calibri"/>
          <w:lang w:val="ru-RU"/>
        </w:rPr>
        <w:t>тев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2"/>
          <w:lang w:val="ru-RU"/>
        </w:rPr>
        <w:t>м</w:t>
      </w:r>
      <w:r w:rsidRPr="009F55DA">
        <w:rPr>
          <w:rFonts w:eastAsia="Calibri"/>
          <w:lang w:val="ru-RU"/>
        </w:rPr>
        <w:t xml:space="preserve">а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lang w:val="ru-RU"/>
        </w:rPr>
        <w:t>На</w:t>
      </w:r>
      <w:r w:rsidRPr="009F55DA">
        <w:rPr>
          <w:rFonts w:eastAsia="Calibri"/>
          <w:spacing w:val="4"/>
          <w:lang w:val="ru-RU"/>
        </w:rPr>
        <w:t>р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2"/>
          <w:lang w:val="ru-RU"/>
        </w:rPr>
        <w:t>ч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ц</w:t>
      </w:r>
      <w:r w:rsidRPr="009F55DA">
        <w:rPr>
          <w:rFonts w:eastAsia="Calibri"/>
          <w:lang w:val="ru-RU"/>
        </w:rPr>
        <w:t xml:space="preserve">а </w:t>
      </w:r>
      <w:r w:rsidRPr="009F55DA">
        <w:rPr>
          <w:rFonts w:eastAsia="Calibri"/>
          <w:spacing w:val="7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 xml:space="preserve">м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lang w:val="ru-RU"/>
        </w:rPr>
        <w:t xml:space="preserve">на 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но</w:t>
      </w:r>
      <w:r w:rsidRPr="009F55DA">
        <w:rPr>
          <w:rFonts w:eastAsia="Calibri"/>
          <w:spacing w:val="5"/>
          <w:lang w:val="ru-RU"/>
        </w:rPr>
        <w:t>в</w:t>
      </w:r>
      <w:r w:rsidRPr="009F55DA">
        <w:rPr>
          <w:rFonts w:eastAsia="Calibri"/>
          <w:lang w:val="ru-RU"/>
        </w:rPr>
        <w:t xml:space="preserve">у 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звр</w:t>
      </w:r>
      <w:r w:rsidRPr="009F55DA">
        <w:rPr>
          <w:rFonts w:eastAsia="Calibri"/>
          <w:spacing w:val="3"/>
          <w:lang w:val="ru-RU"/>
        </w:rPr>
        <w:t>ш</w:t>
      </w:r>
      <w:r w:rsidRPr="009F55DA">
        <w:rPr>
          <w:rFonts w:eastAsia="Calibri"/>
          <w:lang w:val="ru-RU"/>
        </w:rPr>
        <w:t>еног</w:t>
      </w:r>
      <w:r w:rsidRPr="009F55DA">
        <w:rPr>
          <w:rFonts w:eastAsia="Calibri"/>
          <w:spacing w:val="18"/>
          <w:lang w:val="ru-RU"/>
        </w:rPr>
        <w:t xml:space="preserve"> </w:t>
      </w:r>
      <w:r w:rsidRPr="009F55DA">
        <w:rPr>
          <w:rFonts w:eastAsia="Calibri"/>
          <w:lang w:val="ru-RU"/>
        </w:rPr>
        <w:t>н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з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ра</w:t>
      </w:r>
      <w:r w:rsidRPr="009F55DA">
        <w:rPr>
          <w:rFonts w:eastAsia="Calibri"/>
          <w:spacing w:val="18"/>
          <w:lang w:val="ru-RU"/>
        </w:rPr>
        <w:t xml:space="preserve"> 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8"/>
          <w:lang w:val="ru-RU"/>
        </w:rPr>
        <w:t xml:space="preserve"> </w:t>
      </w:r>
      <w:r w:rsidRPr="009F55DA">
        <w:rPr>
          <w:rFonts w:eastAsia="Calibri"/>
          <w:lang w:val="ru-RU"/>
        </w:rPr>
        <w:t>у</w:t>
      </w:r>
      <w:r w:rsidRPr="009F55DA">
        <w:rPr>
          <w:rFonts w:eastAsia="Calibri"/>
          <w:spacing w:val="14"/>
          <w:lang w:val="ru-RU"/>
        </w:rPr>
        <w:t xml:space="preserve"> 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16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ц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spacing w:val="4"/>
          <w:lang w:val="ru-RU"/>
        </w:rPr>
        <w:t>љ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lang w:val="ru-RU"/>
        </w:rPr>
        <w:t>,</w:t>
      </w:r>
      <w:r w:rsidRPr="009F55DA">
        <w:rPr>
          <w:rFonts w:eastAsia="Calibri"/>
          <w:spacing w:val="8"/>
          <w:lang w:val="ru-RU"/>
        </w:rPr>
        <w:t xml:space="preserve"> </w:t>
      </w:r>
      <w:r w:rsidRPr="009F55DA">
        <w:rPr>
          <w:rFonts w:eastAsia="Calibri"/>
          <w:lang w:val="ru-RU"/>
        </w:rPr>
        <w:t>у</w:t>
      </w:r>
      <w:r w:rsidRPr="009F55DA">
        <w:rPr>
          <w:rFonts w:eastAsia="Calibri"/>
          <w:spacing w:val="12"/>
          <w:lang w:val="ru-RU"/>
        </w:rPr>
        <w:t xml:space="preserve"> </w:t>
      </w:r>
      <w:r w:rsidRPr="009F55DA">
        <w:rPr>
          <w:rFonts w:eastAsia="Calibri"/>
          <w:lang w:val="ru-RU"/>
        </w:rPr>
        <w:t>з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>в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но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15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д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к</w:t>
      </w:r>
      <w:r w:rsidRPr="009F55DA">
        <w:rPr>
          <w:rFonts w:eastAsia="Calibri"/>
          <w:lang w:val="ru-RU"/>
        </w:rPr>
        <w:t>он</w:t>
      </w:r>
      <w:r w:rsidRPr="009F55DA">
        <w:rPr>
          <w:rFonts w:eastAsia="Calibri"/>
          <w:spacing w:val="2"/>
          <w:lang w:val="ru-RU"/>
        </w:rPr>
        <w:t>к</w:t>
      </w:r>
      <w:r w:rsidRPr="009F55DA">
        <w:rPr>
          <w:rFonts w:eastAsia="Calibri"/>
          <w:lang w:val="ru-RU"/>
        </w:rPr>
        <w:t>рет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15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5"/>
          <w:lang w:val="ru-RU"/>
        </w:rPr>
        <w:t>т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4"/>
          <w:lang w:val="ru-RU"/>
        </w:rPr>
        <w:t>ц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ј</w:t>
      </w:r>
      <w:r w:rsidRPr="009F55DA">
        <w:rPr>
          <w:rFonts w:eastAsia="Calibri"/>
          <w:lang w:val="ru-RU"/>
        </w:rPr>
        <w:t>е, о</w:t>
      </w:r>
      <w:r w:rsidRPr="009F55DA">
        <w:rPr>
          <w:rFonts w:eastAsia="Calibri"/>
          <w:spacing w:val="15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lang w:val="ru-RU"/>
        </w:rPr>
        <w:t>в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16"/>
          <w:lang w:val="ru-RU"/>
        </w:rPr>
        <w:t xml:space="preserve"> </w:t>
      </w:r>
    </w:p>
    <w:p w:rsidR="00BD2A5E" w:rsidRDefault="00BD2A5E" w:rsidP="00BD2A5E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spacing w:val="-1"/>
          <w:lang w:val="ru-RU"/>
        </w:rPr>
        <w:t>у</w:t>
      </w:r>
      <w:r>
        <w:rPr>
          <w:rFonts w:eastAsia="Calibri"/>
          <w:lang w:val="ru-RU"/>
        </w:rPr>
        <w:t xml:space="preserve">,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звр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lang w:val="ru-RU"/>
        </w:rPr>
        <w:t>и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lang w:val="ru-RU"/>
        </w:rPr>
        <w:t>поп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ав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е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овно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е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ва, з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ме</w:t>
      </w:r>
      <w:r>
        <w:rPr>
          <w:rFonts w:eastAsia="Calibri"/>
          <w:spacing w:val="5"/>
          <w:lang w:val="ru-RU"/>
        </w:rPr>
        <w:t>н</w:t>
      </w:r>
      <w:r>
        <w:rPr>
          <w:rFonts w:eastAsia="Calibri"/>
          <w:lang w:val="ru-RU"/>
        </w:rPr>
        <w:t>у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ав</w:t>
      </w:r>
      <w:r>
        <w:rPr>
          <w:rFonts w:eastAsia="Calibri"/>
          <w:spacing w:val="2"/>
          <w:lang w:val="ru-RU"/>
        </w:rPr>
        <w:t>љ</w:t>
      </w:r>
      <w:r>
        <w:rPr>
          <w:rFonts w:eastAsia="Calibri"/>
          <w:lang w:val="ru-RU"/>
        </w:rPr>
        <w:t>еног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гр</w:t>
      </w:r>
      <w:r>
        <w:rPr>
          <w:rFonts w:eastAsia="Calibri"/>
          <w:lang w:val="ru-RU"/>
        </w:rPr>
        <w:t>ађе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ог</w:t>
      </w:r>
      <w:r>
        <w:rPr>
          <w:rFonts w:eastAsia="Calibri"/>
          <w:spacing w:val="16"/>
          <w:lang w:val="ru-RU"/>
        </w:rPr>
        <w:t xml:space="preserve"> 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те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а,</w:t>
      </w:r>
      <w:r>
        <w:rPr>
          <w:rFonts w:eastAsia="Calibri"/>
          <w:spacing w:val="16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1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а</w:t>
      </w:r>
      <w:r>
        <w:rPr>
          <w:rFonts w:eastAsia="Calibri"/>
          <w:spacing w:val="16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а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</w:t>
      </w:r>
      <w:r>
        <w:rPr>
          <w:rFonts w:eastAsia="Calibri"/>
          <w:spacing w:val="17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 запао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ц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у у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lang w:val="ru-RU"/>
        </w:rPr>
        <w:t>у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уг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зво</w:t>
      </w:r>
      <w:r>
        <w:rPr>
          <w:rFonts w:eastAsia="Calibri"/>
          <w:spacing w:val="2"/>
          <w:lang w:val="ru-RU"/>
        </w:rPr>
        <w:t>ђе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</w:p>
    <w:p w:rsidR="00BD2A5E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Да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д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е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на,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и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у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д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е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звр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а,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ез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ава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 пове</w:t>
      </w:r>
      <w:r>
        <w:rPr>
          <w:rFonts w:eastAsia="Calibri"/>
          <w:spacing w:val="2"/>
          <w:lang w:val="ru-RU"/>
        </w:rPr>
        <w:t>ћа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ро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не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то,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ко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5"/>
          <w:lang w:val="ru-RU"/>
        </w:rPr>
        <w:t>п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ава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ви</w:t>
      </w:r>
      <w:r>
        <w:rPr>
          <w:rFonts w:eastAsia="Calibri"/>
          <w:lang w:val="ru-RU"/>
        </w:rPr>
        <w:t>ђе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у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на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;</w:t>
      </w:r>
    </w:p>
    <w:p w:rsidR="00BD2A5E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Да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ро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 xml:space="preserve">ове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ак</w:t>
      </w:r>
      <w:r>
        <w:rPr>
          <w:rFonts w:eastAsia="Calibri"/>
          <w:lang w:val="ru-RU"/>
        </w:rPr>
        <w:t>на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 xml:space="preserve">х 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пре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 xml:space="preserve">за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пр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ем 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ик</w:t>
      </w:r>
      <w:r>
        <w:rPr>
          <w:rFonts w:eastAsia="Calibri"/>
          <w:lang w:val="ru-RU"/>
        </w:rPr>
        <w:t xml:space="preserve">о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р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 непра</w:t>
      </w:r>
      <w:r>
        <w:rPr>
          <w:rFonts w:eastAsia="Calibri"/>
          <w:spacing w:val="2"/>
          <w:lang w:val="ru-RU"/>
        </w:rPr>
        <w:t>ви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ти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н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;</w:t>
      </w:r>
    </w:p>
    <w:p w:rsidR="00BD2A5E" w:rsidRPr="009F55DA" w:rsidRDefault="00BD2A5E" w:rsidP="00BD2A5E">
      <w:pPr>
        <w:numPr>
          <w:ilvl w:val="1"/>
          <w:numId w:val="2"/>
        </w:num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г</w:t>
      </w:r>
      <w:r w:rsidRPr="009F55DA">
        <w:rPr>
          <w:rFonts w:eastAsia="Calibri"/>
          <w:lang w:val="ru-RU"/>
        </w:rPr>
        <w:t>аран</w:t>
      </w:r>
      <w:r w:rsidRPr="009F55DA">
        <w:rPr>
          <w:rFonts w:eastAsia="Calibri"/>
          <w:spacing w:val="5"/>
          <w:lang w:val="ru-RU"/>
        </w:rPr>
        <w:t>т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1"/>
          <w:lang w:val="ru-RU"/>
        </w:rPr>
        <w:t>ј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к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"/>
          <w:lang w:val="ru-RU"/>
        </w:rPr>
        <w:t>л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lang w:val="ru-RU"/>
        </w:rPr>
        <w:t>ет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2"/>
          <w:lang w:val="ru-RU"/>
        </w:rPr>
        <w:t>з</w:t>
      </w:r>
      <w:r w:rsidRPr="009F55DA">
        <w:rPr>
          <w:rFonts w:eastAsia="Calibri"/>
          <w:lang w:val="ru-RU"/>
        </w:rPr>
        <w:t>ве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>ен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х</w:t>
      </w:r>
      <w:r w:rsidRPr="009F55DA">
        <w:rPr>
          <w:rFonts w:eastAsia="Calibri"/>
          <w:spacing w:val="19"/>
          <w:lang w:val="ru-RU"/>
        </w:rPr>
        <w:t xml:space="preserve"> 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ва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21"/>
          <w:lang w:val="ru-RU"/>
        </w:rPr>
        <w:t xml:space="preserve"> 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lang w:val="ru-RU"/>
        </w:rPr>
        <w:t>по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spacing w:val="1"/>
          <w:lang w:val="ru-RU"/>
        </w:rPr>
        <w:t>б</w:t>
      </w:r>
      <w:r w:rsidRPr="009F55DA">
        <w:rPr>
          <w:rFonts w:eastAsia="Calibri"/>
          <w:lang w:val="ru-RU"/>
        </w:rPr>
        <w:t>љеног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м</w:t>
      </w:r>
      <w:r w:rsidRPr="009F55DA">
        <w:rPr>
          <w:rFonts w:eastAsia="Calibri"/>
          <w:lang w:val="ru-RU"/>
        </w:rPr>
        <w:t>ат</w:t>
      </w:r>
      <w:r w:rsidRPr="009F55DA">
        <w:rPr>
          <w:rFonts w:eastAsia="Calibri"/>
          <w:spacing w:val="2"/>
          <w:lang w:val="ru-RU"/>
        </w:rPr>
        <w:t>е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ј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л</w:t>
      </w:r>
      <w:r w:rsidRPr="009F55DA">
        <w:rPr>
          <w:rFonts w:eastAsia="Calibri"/>
          <w:lang w:val="ru-RU"/>
        </w:rPr>
        <w:t>а, с</w:t>
      </w:r>
      <w:r w:rsidRPr="009F55DA">
        <w:rPr>
          <w:rFonts w:eastAsia="Calibri"/>
          <w:spacing w:val="19"/>
          <w:lang w:val="ru-RU"/>
        </w:rPr>
        <w:t xml:space="preserve"> </w:t>
      </w:r>
      <w:r w:rsidRPr="009F55DA">
        <w:rPr>
          <w:rFonts w:eastAsia="Calibri"/>
          <w:lang w:val="ru-RU"/>
        </w:rPr>
        <w:t>т</w:t>
      </w:r>
      <w:r w:rsidRPr="009F55DA">
        <w:rPr>
          <w:rFonts w:eastAsia="Calibri"/>
          <w:spacing w:val="2"/>
          <w:lang w:val="ru-RU"/>
        </w:rPr>
        <w:t>и</w:t>
      </w:r>
      <w:r w:rsidRPr="009F55DA">
        <w:rPr>
          <w:rFonts w:eastAsia="Calibri"/>
          <w:lang w:val="ru-RU"/>
        </w:rPr>
        <w:t>м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17"/>
          <w:lang w:val="ru-RU"/>
        </w:rPr>
        <w:t xml:space="preserve"> 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spacing w:val="-1"/>
          <w:lang w:val="ru-RU"/>
        </w:rPr>
        <w:t>к</w:t>
      </w:r>
      <w:r w:rsidRPr="009F55DA">
        <w:rPr>
          <w:rFonts w:eastAsia="Calibri"/>
          <w:spacing w:val="1"/>
          <w:lang w:val="ru-RU"/>
        </w:rPr>
        <w:t>л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њ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4"/>
          <w:lang w:val="ru-RU"/>
        </w:rPr>
        <w:t>њ</w:t>
      </w:r>
      <w:r w:rsidRPr="009F55DA">
        <w:rPr>
          <w:rFonts w:eastAsia="Calibri"/>
          <w:lang w:val="ru-RU"/>
        </w:rPr>
        <w:t>у не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lang w:val="ru-RU"/>
        </w:rPr>
        <w:t>ат</w:t>
      </w:r>
      <w:r w:rsidRPr="009F55DA">
        <w:rPr>
          <w:rFonts w:eastAsia="Calibri"/>
          <w:spacing w:val="2"/>
          <w:lang w:val="ru-RU"/>
        </w:rPr>
        <w:t>к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lang w:val="ru-RU"/>
        </w:rPr>
        <w:t>у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г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lang w:val="ru-RU"/>
        </w:rPr>
        <w:t>рант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ом</w:t>
      </w:r>
      <w:r w:rsidRPr="009F55DA">
        <w:rPr>
          <w:rFonts w:eastAsia="Calibri"/>
          <w:spacing w:val="-5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2"/>
          <w:lang w:val="ru-RU"/>
        </w:rPr>
        <w:t>к</w:t>
      </w:r>
      <w:r w:rsidRPr="009F55DA">
        <w:rPr>
          <w:rFonts w:eastAsia="Calibri"/>
          <w:lang w:val="ru-RU"/>
        </w:rPr>
        <w:t>у за</w:t>
      </w:r>
      <w:r w:rsidRPr="009F55DA">
        <w:rPr>
          <w:rFonts w:eastAsia="Calibri"/>
          <w:spacing w:val="5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lang w:val="ru-RU"/>
        </w:rPr>
        <w:t>з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>ене</w:t>
      </w:r>
      <w:r w:rsidRPr="009F55DA">
        <w:rPr>
          <w:rFonts w:eastAsia="Calibri"/>
          <w:spacing w:val="-1"/>
          <w:lang w:val="ru-RU"/>
        </w:rPr>
        <w:t xml:space="preserve"> </w:t>
      </w:r>
      <w:r w:rsidRPr="009F55DA">
        <w:rPr>
          <w:rFonts w:eastAsia="Calibri"/>
          <w:lang w:val="ru-RU"/>
        </w:rPr>
        <w:t>р</w:t>
      </w:r>
      <w:r w:rsidRPr="009F55DA">
        <w:rPr>
          <w:rFonts w:eastAsia="Calibri"/>
          <w:spacing w:val="2"/>
          <w:lang w:val="ru-RU"/>
        </w:rPr>
        <w:t>а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2"/>
          <w:lang w:val="ru-RU"/>
        </w:rPr>
        <w:t>в</w:t>
      </w:r>
      <w:r w:rsidRPr="009F55DA">
        <w:rPr>
          <w:rFonts w:eastAsia="Calibri"/>
          <w:lang w:val="ru-RU"/>
        </w:rPr>
        <w:t>е</w:t>
      </w:r>
      <w:r w:rsidRPr="009F55DA">
        <w:rPr>
          <w:rFonts w:eastAsia="Calibri"/>
          <w:spacing w:val="-2"/>
          <w:lang w:val="ru-RU"/>
        </w:rPr>
        <w:t xml:space="preserve"> </w:t>
      </w:r>
      <w:r w:rsidRPr="009F55DA">
        <w:rPr>
          <w:rFonts w:eastAsia="Calibri"/>
          <w:spacing w:val="3"/>
          <w:lang w:val="ru-RU"/>
        </w:rPr>
        <w:t>И</w:t>
      </w:r>
      <w:r w:rsidRPr="009F55DA">
        <w:rPr>
          <w:rFonts w:eastAsia="Calibri"/>
          <w:lang w:val="ru-RU"/>
        </w:rPr>
        <w:t>зво</w:t>
      </w:r>
      <w:r w:rsidRPr="009F55DA">
        <w:rPr>
          <w:rFonts w:eastAsia="Calibri"/>
          <w:spacing w:val="2"/>
          <w:lang w:val="ru-RU"/>
        </w:rPr>
        <w:t>ђ</w:t>
      </w:r>
      <w:r w:rsidRPr="009F55DA">
        <w:rPr>
          <w:rFonts w:eastAsia="Calibri"/>
          <w:lang w:val="ru-RU"/>
        </w:rPr>
        <w:t>ач</w:t>
      </w:r>
      <w:r w:rsidRPr="009F55DA">
        <w:rPr>
          <w:rFonts w:eastAsia="Calibri"/>
          <w:spacing w:val="-3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м</w:t>
      </w:r>
      <w:r w:rsidRPr="009F55DA">
        <w:rPr>
          <w:rFonts w:eastAsia="Calibri"/>
          <w:lang w:val="ru-RU"/>
        </w:rPr>
        <w:t>ора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spacing w:val="1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lang w:val="ru-RU"/>
        </w:rPr>
        <w:t>п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spacing w:val="-1"/>
          <w:lang w:val="ru-RU"/>
        </w:rPr>
        <w:t>и</w:t>
      </w:r>
      <w:r w:rsidRPr="009F55DA">
        <w:rPr>
          <w:rFonts w:eastAsia="Calibri"/>
          <w:spacing w:val="1"/>
          <w:lang w:val="ru-RU"/>
        </w:rPr>
        <w:t>с</w:t>
      </w:r>
      <w:r w:rsidRPr="009F55DA">
        <w:rPr>
          <w:rFonts w:eastAsia="Calibri"/>
          <w:spacing w:val="2"/>
          <w:lang w:val="ru-RU"/>
        </w:rPr>
        <w:t>т</w:t>
      </w:r>
      <w:r w:rsidRPr="009F55DA">
        <w:rPr>
          <w:rFonts w:eastAsia="Calibri"/>
          <w:spacing w:val="-4"/>
          <w:lang w:val="ru-RU"/>
        </w:rPr>
        <w:t>у</w:t>
      </w:r>
      <w:r w:rsidRPr="009F55DA">
        <w:rPr>
          <w:rFonts w:eastAsia="Calibri"/>
          <w:spacing w:val="3"/>
          <w:lang w:val="ru-RU"/>
        </w:rPr>
        <w:t>п</w:t>
      </w:r>
      <w:r w:rsidRPr="009F55DA">
        <w:rPr>
          <w:rFonts w:eastAsia="Calibri"/>
          <w:lang w:val="ru-RU"/>
        </w:rPr>
        <w:t>и</w:t>
      </w:r>
      <w:r w:rsidRPr="009F55DA">
        <w:rPr>
          <w:rFonts w:eastAsia="Calibri"/>
          <w:spacing w:val="-1"/>
          <w:lang w:val="ru-RU"/>
        </w:rPr>
        <w:t xml:space="preserve"> </w:t>
      </w:r>
      <w:r w:rsidRPr="009F55DA">
        <w:rPr>
          <w:rFonts w:eastAsia="Calibri"/>
          <w:lang w:val="ru-RU"/>
        </w:rPr>
        <w:t>у</w:t>
      </w:r>
      <w:r w:rsidRPr="009F55DA">
        <w:rPr>
          <w:rFonts w:eastAsia="Calibri"/>
          <w:spacing w:val="3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р</w:t>
      </w:r>
      <w:r w:rsidRPr="009F55DA">
        <w:rPr>
          <w:rFonts w:eastAsia="Calibri"/>
          <w:lang w:val="ru-RU"/>
        </w:rPr>
        <w:t>о</w:t>
      </w:r>
      <w:r w:rsidRPr="009F55DA">
        <w:rPr>
          <w:rFonts w:eastAsia="Calibri"/>
          <w:spacing w:val="4"/>
          <w:lang w:val="ru-RU"/>
        </w:rPr>
        <w:t>к</w:t>
      </w:r>
      <w:r w:rsidRPr="009F55DA">
        <w:rPr>
          <w:rFonts w:eastAsia="Calibri"/>
          <w:lang w:val="ru-RU"/>
        </w:rPr>
        <w:t>у</w:t>
      </w:r>
      <w:r w:rsidRPr="009F55DA">
        <w:rPr>
          <w:rFonts w:eastAsia="Calibri"/>
          <w:spacing w:val="-2"/>
          <w:lang w:val="ru-RU"/>
        </w:rPr>
        <w:t xml:space="preserve"> </w:t>
      </w:r>
      <w:r w:rsidRPr="009F55DA">
        <w:rPr>
          <w:rFonts w:eastAsia="Calibri"/>
          <w:spacing w:val="2"/>
          <w:lang w:val="ru-RU"/>
        </w:rPr>
        <w:t>о</w:t>
      </w:r>
      <w:r w:rsidRPr="009F55DA">
        <w:rPr>
          <w:rFonts w:eastAsia="Calibri"/>
          <w:lang w:val="ru-RU"/>
        </w:rPr>
        <w:t>д</w:t>
      </w:r>
      <w:r w:rsidRPr="009F55DA">
        <w:rPr>
          <w:rFonts w:eastAsia="Calibri"/>
          <w:spacing w:val="2"/>
          <w:lang w:val="ru-RU"/>
        </w:rPr>
        <w:t xml:space="preserve"> </w:t>
      </w:r>
      <w:r w:rsidRPr="009F55DA">
        <w:rPr>
          <w:rFonts w:eastAsia="Calibri"/>
          <w:lang w:val="ru-RU"/>
        </w:rPr>
        <w:t>5</w:t>
      </w:r>
      <w:r w:rsidRPr="009F55DA">
        <w:rPr>
          <w:rFonts w:eastAsia="Calibri"/>
          <w:spacing w:val="1"/>
          <w:lang w:val="ru-RU"/>
        </w:rPr>
        <w:t xml:space="preserve"> </w:t>
      </w:r>
      <w:r w:rsidRPr="009F55DA">
        <w:rPr>
          <w:rFonts w:eastAsia="Calibri"/>
          <w:spacing w:val="-1"/>
          <w:lang w:val="ru-RU"/>
        </w:rPr>
        <w:t>д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spacing w:val="3"/>
          <w:lang w:val="ru-RU"/>
        </w:rPr>
        <w:t>н</w:t>
      </w:r>
      <w:r w:rsidRPr="009F55DA">
        <w:rPr>
          <w:rFonts w:eastAsia="Calibri"/>
          <w:lang w:val="ru-RU"/>
        </w:rPr>
        <w:t>а</w:t>
      </w:r>
      <w:r w:rsidRPr="009F55DA">
        <w:rPr>
          <w:rFonts w:eastAsia="Calibri"/>
          <w:lang w:val="sr-Cyrl-CS"/>
        </w:rPr>
        <w:t xml:space="preserve"> од дана позива Наричиоца за отклањање истих</w:t>
      </w:r>
      <w:r w:rsidRPr="009F55DA">
        <w:rPr>
          <w:rFonts w:eastAsia="Calibri"/>
          <w:lang w:val="ru-RU"/>
        </w:rPr>
        <w:t>.</w:t>
      </w:r>
    </w:p>
    <w:p w:rsidR="00BD2A5E" w:rsidRDefault="00BD2A5E" w:rsidP="00BD2A5E">
      <w:pPr>
        <w:widowControl w:val="0"/>
        <w:spacing w:line="260" w:lineRule="exact"/>
        <w:rPr>
          <w:rFonts w:eastAsia="Calibri"/>
          <w:lang w:val="ru-RU"/>
        </w:rPr>
      </w:pPr>
    </w:p>
    <w:p w:rsidR="00BD2A5E" w:rsidRDefault="00BD2A5E" w:rsidP="00BD2A5E">
      <w:pPr>
        <w:jc w:val="center"/>
        <w:rPr>
          <w:rFonts w:eastAsia="Calibri"/>
          <w:b/>
          <w:bCs/>
          <w:color w:val="000000"/>
          <w:lang w:val="ru-RU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Обавезе Наручиоца</w:t>
      </w:r>
    </w:p>
    <w:p w:rsidR="00BD2A5E" w:rsidRDefault="00BD2A5E" w:rsidP="00BD2A5E">
      <w:pPr>
        <w:jc w:val="center"/>
        <w:rPr>
          <w:rFonts w:eastAsia="Calibri"/>
          <w:b/>
          <w:bCs/>
          <w:color w:val="000000"/>
          <w:lang w:val="sr-Cyrl-CS"/>
        </w:rPr>
      </w:pPr>
    </w:p>
    <w:p w:rsidR="00BD2A5E" w:rsidRDefault="00BD2A5E" w:rsidP="00BD2A5E">
      <w:pPr>
        <w:jc w:val="center"/>
      </w:pPr>
      <w:r>
        <w:rPr>
          <w:rFonts w:eastAsia="Calibri"/>
          <w:b/>
          <w:bCs/>
          <w:color w:val="000000"/>
          <w:lang w:val="ru-RU"/>
        </w:rPr>
        <w:t>Члан 9.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ац</w:t>
      </w:r>
      <w:r>
        <w:rPr>
          <w:rFonts w:eastAsia="Calibri"/>
          <w:spacing w:val="30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36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аве</w:t>
      </w:r>
      <w:r>
        <w:rPr>
          <w:rFonts w:eastAsia="Calibri"/>
          <w:spacing w:val="5"/>
          <w:lang w:val="ru-RU"/>
        </w:rPr>
        <w:t>з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3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</w:t>
      </w:r>
      <w:r>
        <w:rPr>
          <w:rFonts w:eastAsia="Calibri"/>
          <w:spacing w:val="2"/>
          <w:lang w:val="ru-RU"/>
        </w:rPr>
        <w:t>ач</w:t>
      </w:r>
      <w:r>
        <w:rPr>
          <w:rFonts w:eastAsia="Calibri"/>
          <w:lang w:val="ru-RU"/>
        </w:rPr>
        <w:t>у</w:t>
      </w:r>
      <w:r>
        <w:rPr>
          <w:rFonts w:eastAsia="Calibri"/>
          <w:spacing w:val="26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ти</w:t>
      </w:r>
      <w:r>
        <w:rPr>
          <w:rFonts w:eastAsia="Calibri"/>
          <w:spacing w:val="3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у</w:t>
      </w:r>
      <w:r>
        <w:rPr>
          <w:rFonts w:eastAsia="Calibri"/>
          <w:spacing w:val="2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>н</w:t>
      </w:r>
      <w:r>
        <w:rPr>
          <w:rFonts w:eastAsia="Calibri"/>
          <w:lang w:val="ru-RU"/>
        </w:rPr>
        <w:t>у</w:t>
      </w:r>
      <w:r>
        <w:rPr>
          <w:rFonts w:eastAsia="Calibri"/>
          <w:spacing w:val="31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</w:t>
      </w:r>
      <w:r>
        <w:rPr>
          <w:rFonts w:eastAsia="Calibri"/>
          <w:spacing w:val="40"/>
          <w:lang w:val="ru-RU"/>
        </w:rPr>
        <w:t xml:space="preserve"> 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</w:t>
      </w:r>
      <w:r>
        <w:rPr>
          <w:rFonts w:eastAsia="Calibri"/>
          <w:spacing w:val="3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н</w:t>
      </w:r>
      <w:r>
        <w:rPr>
          <w:rFonts w:eastAsia="Calibri"/>
          <w:spacing w:val="34"/>
          <w:lang w:val="sr-Cyrl-CS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 xml:space="preserve">еђен </w:t>
      </w:r>
      <w:r>
        <w:rPr>
          <w:rFonts w:eastAsia="Calibri"/>
          <w:spacing w:val="-1"/>
          <w:lang w:val="ru-RU"/>
        </w:rPr>
        <w:t>чл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ом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1"/>
          <w:lang w:val="sr-Cyrl-CS"/>
        </w:rPr>
        <w:t xml:space="preserve"> </w:t>
      </w:r>
      <w:r>
        <w:rPr>
          <w:rFonts w:eastAsia="Calibri"/>
          <w:lang w:val="ru-RU"/>
        </w:rPr>
        <w:t>2.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ра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,</w:t>
      </w:r>
      <w:r>
        <w:rPr>
          <w:rFonts w:eastAsia="Calibri"/>
          <w:spacing w:val="-9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завр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lang w:val="ru-RU"/>
        </w:rPr>
        <w:t>ет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нав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ве.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Наручилац  ће  обезбедити  вршење  стручног  надзора  над  извршењем  уговорних  обавеза Извођача, о чему закључује посебан уговор са стручним надзором.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lastRenderedPageBreak/>
        <w:t xml:space="preserve">Наручилац  се  обавезује  да  уведе  Извођача  у  посао,  предајући  му  инвестиционо-техничку документацију и обезбеђујући му несметан прилаз </w:t>
      </w:r>
      <w:r>
        <w:rPr>
          <w:rFonts w:eastAsia="Calibri"/>
          <w:spacing w:val="1"/>
          <w:lang w:val="sr-Cyrl-CS"/>
        </w:rPr>
        <w:t>месту где ће се радови вршити</w:t>
      </w:r>
      <w:r>
        <w:rPr>
          <w:rFonts w:eastAsia="Calibri"/>
          <w:spacing w:val="1"/>
          <w:lang w:val="ru-RU"/>
        </w:rPr>
        <w:t>.</w:t>
      </w:r>
    </w:p>
    <w:p w:rsidR="00BD2A5E" w:rsidRDefault="00BD2A5E" w:rsidP="00BD2A5E">
      <w:pPr>
        <w:jc w:val="both"/>
        <w:rPr>
          <w:rFonts w:eastAsia="Calibri"/>
          <w:spacing w:val="1"/>
          <w:lang w:val="ru-RU"/>
        </w:rPr>
      </w:pP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 xml:space="preserve">ац </w:t>
      </w:r>
      <w:r>
        <w:rPr>
          <w:rFonts w:eastAsia="Calibri"/>
          <w:spacing w:val="1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22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>з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18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27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5"/>
          <w:lang w:val="ru-RU"/>
        </w:rPr>
        <w:t>в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20"/>
          <w:lang w:val="ru-RU"/>
        </w:rPr>
        <w:t xml:space="preserve"> 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20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17"/>
          <w:lang w:val="ru-RU"/>
        </w:rPr>
        <w:t xml:space="preserve"> 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ом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19"/>
          <w:lang w:val="ru-RU"/>
        </w:rPr>
        <w:t xml:space="preserve"> </w:t>
      </w:r>
      <w:r>
        <w:rPr>
          <w:rFonts w:eastAsia="Calibri"/>
          <w:lang w:val="ru-RU"/>
        </w:rPr>
        <w:t xml:space="preserve">за </w:t>
      </w:r>
      <w:r>
        <w:rPr>
          <w:rFonts w:eastAsia="Calibri"/>
          <w:spacing w:val="23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мо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25"/>
          <w:lang w:val="ru-RU"/>
        </w:rPr>
        <w:t xml:space="preserve"> 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она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19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ра</w:t>
      </w:r>
      <w:r>
        <w:rPr>
          <w:rFonts w:eastAsia="Calibri"/>
          <w:spacing w:val="4"/>
          <w:lang w:val="ru-RU"/>
        </w:rPr>
        <w:t>ч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 xml:space="preserve">н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тр</w:t>
      </w:r>
      <w:r>
        <w:rPr>
          <w:rFonts w:eastAsia="Calibri"/>
          <w:spacing w:val="-1"/>
          <w:lang w:val="ru-RU"/>
        </w:rPr>
        <w:t>уч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зо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ом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</w:t>
      </w:r>
      <w:r>
        <w:rPr>
          <w:rFonts w:eastAsia="Calibri"/>
          <w:spacing w:val="2"/>
          <w:lang w:val="ru-RU"/>
        </w:rPr>
        <w:t>ач</w:t>
      </w:r>
      <w:r>
        <w:rPr>
          <w:rFonts w:eastAsia="Calibri"/>
          <w:lang w:val="ru-RU"/>
        </w:rPr>
        <w:t>ем.</w:t>
      </w:r>
    </w:p>
    <w:p w:rsidR="00BD2A5E" w:rsidRDefault="00BD2A5E" w:rsidP="00BD2A5E">
      <w:pPr>
        <w:widowControl w:val="0"/>
        <w:spacing w:before="34"/>
        <w:ind w:right="-37"/>
        <w:rPr>
          <w:rFonts w:eastAsia="Calibri"/>
          <w:b/>
          <w:bCs/>
          <w:lang w:val="sr-Cyrl-CS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Га</w:t>
      </w:r>
      <w:r>
        <w:rPr>
          <w:rFonts w:eastAsia="Calibri"/>
          <w:b/>
          <w:bCs/>
          <w:spacing w:val="1"/>
          <w:lang w:val="ru-RU"/>
        </w:rPr>
        <w:t>р</w:t>
      </w:r>
      <w:r>
        <w:rPr>
          <w:rFonts w:eastAsia="Calibri"/>
          <w:b/>
          <w:bCs/>
          <w:lang w:val="ru-RU"/>
        </w:rPr>
        <w:t>а</w:t>
      </w:r>
      <w:r>
        <w:rPr>
          <w:rFonts w:eastAsia="Calibri"/>
          <w:b/>
          <w:bCs/>
          <w:spacing w:val="2"/>
          <w:lang w:val="ru-RU"/>
        </w:rPr>
        <w:t>н</w:t>
      </w:r>
      <w:r>
        <w:rPr>
          <w:rFonts w:eastAsia="Calibri"/>
          <w:b/>
          <w:bCs/>
          <w:spacing w:val="-1"/>
          <w:lang w:val="ru-RU"/>
        </w:rPr>
        <w:t>т</w:t>
      </w:r>
      <w:r>
        <w:rPr>
          <w:rFonts w:eastAsia="Calibri"/>
          <w:b/>
          <w:bCs/>
          <w:spacing w:val="2"/>
          <w:lang w:val="ru-RU"/>
        </w:rPr>
        <w:t>н</w:t>
      </w:r>
      <w:r>
        <w:rPr>
          <w:rFonts w:eastAsia="Calibri"/>
          <w:b/>
          <w:bCs/>
          <w:lang w:val="ru-RU"/>
        </w:rPr>
        <w:t>и</w:t>
      </w:r>
      <w:r>
        <w:rPr>
          <w:rFonts w:eastAsia="Calibri"/>
          <w:b/>
          <w:bCs/>
          <w:spacing w:val="-4"/>
          <w:lang w:val="ru-RU"/>
        </w:rPr>
        <w:t xml:space="preserve"> </w:t>
      </w:r>
      <w:r>
        <w:rPr>
          <w:rFonts w:eastAsia="Calibri"/>
          <w:b/>
          <w:bCs/>
          <w:spacing w:val="1"/>
          <w:w w:val="99"/>
          <w:lang w:val="ru-RU"/>
        </w:rPr>
        <w:t>ро</w:t>
      </w:r>
      <w:r>
        <w:rPr>
          <w:rFonts w:eastAsia="Calibri"/>
          <w:b/>
          <w:bCs/>
          <w:w w:val="99"/>
          <w:lang w:val="ru-RU"/>
        </w:rPr>
        <w:t>к</w:t>
      </w:r>
    </w:p>
    <w:p w:rsidR="00BD2A5E" w:rsidRDefault="00BD2A5E" w:rsidP="00BD2A5E">
      <w:pPr>
        <w:widowControl w:val="0"/>
        <w:spacing w:before="34"/>
        <w:ind w:left="208" w:right="206"/>
        <w:jc w:val="center"/>
        <w:rPr>
          <w:rFonts w:eastAsia="Calibri"/>
          <w:b/>
          <w:bCs/>
          <w:spacing w:val="-1"/>
          <w:lang w:val="sr-Cyrl-CS"/>
        </w:rPr>
      </w:pPr>
    </w:p>
    <w:p w:rsidR="00BD2A5E" w:rsidRDefault="00BD2A5E" w:rsidP="00BD2A5E">
      <w:pPr>
        <w:widowControl w:val="0"/>
        <w:spacing w:before="34"/>
        <w:ind w:left="208" w:right="206"/>
        <w:jc w:val="center"/>
      </w:pPr>
      <w:r>
        <w:rPr>
          <w:rFonts w:eastAsia="Calibri"/>
          <w:b/>
          <w:bCs/>
          <w:spacing w:val="-1"/>
          <w:lang w:val="ru-RU"/>
        </w:rPr>
        <w:t>Ч</w:t>
      </w:r>
      <w:r>
        <w:rPr>
          <w:rFonts w:eastAsia="Calibri"/>
          <w:b/>
          <w:bCs/>
          <w:spacing w:val="1"/>
          <w:lang w:val="ru-RU"/>
        </w:rPr>
        <w:t>л</w:t>
      </w:r>
      <w:r>
        <w:rPr>
          <w:rFonts w:eastAsia="Calibri"/>
          <w:b/>
          <w:bCs/>
          <w:lang w:val="ru-RU"/>
        </w:rPr>
        <w:t>ан</w:t>
      </w:r>
      <w:r>
        <w:rPr>
          <w:rFonts w:eastAsia="Calibri"/>
          <w:b/>
          <w:bCs/>
          <w:spacing w:val="2"/>
          <w:lang w:val="ru-RU"/>
        </w:rPr>
        <w:t xml:space="preserve"> </w:t>
      </w:r>
      <w:r>
        <w:rPr>
          <w:rFonts w:eastAsia="Calibri"/>
          <w:b/>
          <w:bCs/>
          <w:w w:val="99"/>
          <w:lang w:val="ru-RU"/>
        </w:rPr>
        <w:t>10.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 xml:space="preserve">Гарантни рок за изведене радове је </w:t>
      </w:r>
      <w:r w:rsidRPr="0083071B">
        <w:rPr>
          <w:rFonts w:eastAsia="Calibri"/>
          <w:lang w:val="ru-RU"/>
        </w:rPr>
        <w:t>_______ (_______</w:t>
      </w:r>
      <w:r w:rsidRPr="0083071B">
        <w:rPr>
          <w:rFonts w:eastAsia="Calibri"/>
          <w:lang w:val="sr-Cyrl-CS"/>
        </w:rPr>
        <w:t>_______________________</w:t>
      </w:r>
      <w:r w:rsidRPr="0083071B">
        <w:rPr>
          <w:rFonts w:eastAsia="Calibri"/>
          <w:lang w:val="ru-RU"/>
        </w:rPr>
        <w:t>)</w:t>
      </w:r>
      <w:r>
        <w:rPr>
          <w:rFonts w:eastAsia="Calibri"/>
          <w:color w:val="000000"/>
          <w:lang w:val="ru-RU"/>
        </w:rPr>
        <w:t xml:space="preserve"> календарских дана и рачуна се од датум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>примопредаје радова. Гарантни рок за сав уграђени материјал је у складу са гарантним роком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>рачунато од датума примопредаје радова.</w:t>
      </w:r>
    </w:p>
    <w:p w:rsidR="00BD2A5E" w:rsidRDefault="00BD2A5E" w:rsidP="00BD2A5E">
      <w:pPr>
        <w:widowControl w:val="0"/>
        <w:spacing w:before="5" w:line="260" w:lineRule="exact"/>
        <w:rPr>
          <w:rFonts w:eastAsia="Calibri"/>
          <w:color w:val="000000"/>
          <w:lang w:val="sr-Cyrl-CS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Извођење уговорених радова</w:t>
      </w:r>
    </w:p>
    <w:p w:rsidR="00BD2A5E" w:rsidRDefault="00BD2A5E" w:rsidP="00BD2A5E">
      <w:pPr>
        <w:widowControl w:val="0"/>
        <w:spacing w:before="34"/>
        <w:ind w:left="-37" w:right="-37"/>
        <w:jc w:val="center"/>
        <w:rPr>
          <w:rFonts w:eastAsia="Calibri"/>
          <w:b/>
          <w:bCs/>
          <w:lang w:val="sr-Cyrl-CS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11.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 xml:space="preserve">За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 xml:space="preserve">пан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ђе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ат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ал 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 xml:space="preserve">ора 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 xml:space="preserve">ма 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ер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ф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 xml:space="preserve">ате 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 xml:space="preserve">ета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те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 xml:space="preserve">те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и 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 за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тева</w:t>
      </w:r>
      <w:r>
        <w:rPr>
          <w:rFonts w:eastAsia="Calibri"/>
          <w:spacing w:val="6"/>
          <w:lang w:val="ru-RU"/>
        </w:rPr>
        <w:t>ј</w:t>
      </w:r>
      <w:r>
        <w:rPr>
          <w:rFonts w:eastAsia="Calibri"/>
          <w:lang w:val="ru-RU"/>
        </w:rPr>
        <w:t>у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ва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ћ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 пр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ме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ама за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бј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те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те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вр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1"/>
          <w:lang w:val="ru-RU"/>
        </w:rPr>
        <w:t xml:space="preserve"> 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lang w:val="ru-RU"/>
        </w:rPr>
        <w:t>у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тн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ме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та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46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 xml:space="preserve">ац 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ље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lang w:val="ru-RU"/>
        </w:rPr>
        <w:t>ма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ер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л</w:t>
      </w:r>
      <w:r>
        <w:rPr>
          <w:rFonts w:eastAsia="Calibri"/>
          <w:spacing w:val="45"/>
          <w:lang w:val="ru-RU"/>
        </w:rPr>
        <w:t xml:space="preserve"> </w:t>
      </w:r>
      <w:r>
        <w:rPr>
          <w:rFonts w:eastAsia="Calibri"/>
          <w:lang w:val="ru-RU"/>
        </w:rPr>
        <w:t>не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дг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4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ма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lang w:val="ru-RU"/>
        </w:rPr>
        <w:t>те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 про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, он</w:t>
      </w:r>
      <w:r>
        <w:rPr>
          <w:rFonts w:eastAsia="Calibri"/>
          <w:spacing w:val="20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а</w:t>
      </w:r>
      <w:r>
        <w:rPr>
          <w:rFonts w:eastAsia="Calibri"/>
          <w:spacing w:val="19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4"/>
          <w:lang w:val="ru-RU"/>
        </w:rPr>
        <w:t>б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</w:t>
      </w:r>
      <w:r>
        <w:rPr>
          <w:rFonts w:eastAsia="Calibri"/>
          <w:spacing w:val="19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16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њ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19"/>
          <w:lang w:val="ru-RU"/>
        </w:rPr>
        <w:t xml:space="preserve"> 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5"/>
          <w:lang w:val="ru-RU"/>
        </w:rPr>
        <w:t>в</w:t>
      </w:r>
      <w:r>
        <w:rPr>
          <w:rFonts w:eastAsia="Calibri"/>
          <w:lang w:val="ru-RU"/>
        </w:rPr>
        <w:t>у</w:t>
      </w:r>
      <w:r>
        <w:rPr>
          <w:rFonts w:eastAsia="Calibri"/>
          <w:spacing w:val="1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по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ре</w:t>
      </w:r>
      <w:r>
        <w:rPr>
          <w:rFonts w:eastAsia="Calibri"/>
          <w:spacing w:val="4"/>
          <w:lang w:val="ru-RU"/>
        </w:rPr>
        <w:t>б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.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20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4"/>
          <w:lang w:val="ru-RU"/>
        </w:rPr>
        <w:t>л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6"/>
          <w:lang w:val="ru-RU"/>
        </w:rPr>
        <w:t>ј</w:t>
      </w:r>
      <w:r>
        <w:rPr>
          <w:rFonts w:eastAsia="Calibri"/>
          <w:lang w:val="ru-RU"/>
        </w:rPr>
        <w:t>у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по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6"/>
          <w:lang w:val="ru-RU"/>
        </w:rPr>
        <w:t xml:space="preserve"> 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ро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аван</w:t>
      </w:r>
      <w:r>
        <w:rPr>
          <w:rFonts w:eastAsia="Calibri"/>
          <w:spacing w:val="20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17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аз</w:t>
      </w:r>
      <w:r>
        <w:rPr>
          <w:rFonts w:eastAsia="Calibri"/>
          <w:spacing w:val="19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ћ</w:t>
      </w:r>
      <w:r>
        <w:rPr>
          <w:rFonts w:eastAsia="Calibri"/>
          <w:lang w:val="ru-RU"/>
        </w:rPr>
        <w:t>ене ор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тр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4"/>
          <w:lang w:val="ru-RU"/>
        </w:rPr>
        <w:t>л</w:t>
      </w:r>
      <w:r>
        <w:rPr>
          <w:rFonts w:eastAsia="Calibri"/>
          <w:lang w:val="ru-RU"/>
        </w:rPr>
        <w:t>у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ли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ета.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ан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тро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у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ћ</w:t>
      </w:r>
      <w:r>
        <w:rPr>
          <w:rFonts w:eastAsia="Calibri"/>
          <w:lang w:val="ru-RU"/>
        </w:rPr>
        <w:t>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т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ате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а.</w:t>
      </w:r>
      <w:r>
        <w:rPr>
          <w:rFonts w:eastAsia="Calibri"/>
          <w:spacing w:val="-9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д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а, он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 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ран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по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ма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ал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дг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вара</w:t>
      </w:r>
      <w:r>
        <w:rPr>
          <w:rFonts w:eastAsia="Calibri"/>
          <w:spacing w:val="-1"/>
          <w:lang w:val="ru-RU"/>
        </w:rPr>
        <w:t xml:space="preserve"> к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те</w:t>
      </w:r>
      <w:r>
        <w:rPr>
          <w:rFonts w:eastAsia="Calibri"/>
          <w:spacing w:val="5"/>
          <w:lang w:val="ru-RU"/>
        </w:rPr>
        <w:t>т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У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сл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>у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з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ог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не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тет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ог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ма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ена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ез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та, 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 xml:space="preserve">ац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ма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аво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и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3"/>
          <w:lang w:val="ru-RU"/>
        </w:rPr>
        <w:t>И</w:t>
      </w:r>
      <w:r>
        <w:rPr>
          <w:rFonts w:eastAsia="Calibri"/>
          <w:lang w:val="ru-RU"/>
        </w:rPr>
        <w:t>зво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ач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ор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lang w:val="ru-RU"/>
        </w:rPr>
        <w:t>и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ене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ове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вом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у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оно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lang w:val="ru-RU"/>
        </w:rPr>
        <w:t>у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22"/>
          <w:lang w:val="ru-RU"/>
        </w:rPr>
        <w:t xml:space="preserve"> </w:t>
      </w:r>
      <w:r>
        <w:rPr>
          <w:rFonts w:eastAsia="Calibri"/>
          <w:lang w:val="ru-RU"/>
        </w:rPr>
        <w:t>те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ента</w:t>
      </w:r>
      <w:r>
        <w:rPr>
          <w:rFonts w:eastAsia="Calibri"/>
          <w:spacing w:val="4"/>
          <w:lang w:val="ru-RU"/>
        </w:rPr>
        <w:t>ц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ом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27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ор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17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ама.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3"/>
          <w:lang w:val="ru-RU"/>
        </w:rPr>
        <w:t>У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6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ач</w:t>
      </w:r>
      <w:r>
        <w:rPr>
          <w:rFonts w:eastAsia="Calibri"/>
          <w:spacing w:val="21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22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еђе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ом</w:t>
      </w:r>
      <w:r>
        <w:rPr>
          <w:rFonts w:eastAsia="Calibri"/>
          <w:spacing w:val="17"/>
          <w:lang w:val="ru-RU"/>
        </w:rPr>
        <w:t xml:space="preserve"> </w:t>
      </w:r>
      <w:r>
        <w:rPr>
          <w:rFonts w:eastAsia="Calibri"/>
          <w:lang w:val="ru-RU"/>
        </w:rPr>
        <w:t>ро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</w:t>
      </w:r>
      <w:r>
        <w:rPr>
          <w:rFonts w:eastAsia="Calibri"/>
          <w:spacing w:val="19"/>
          <w:lang w:val="ru-RU"/>
        </w:rPr>
        <w:t xml:space="preserve"> </w:t>
      </w:r>
      <w:r>
        <w:rPr>
          <w:rFonts w:eastAsia="Calibri"/>
          <w:lang w:val="ru-RU"/>
        </w:rPr>
        <w:t>то</w:t>
      </w:r>
      <w:r>
        <w:rPr>
          <w:rFonts w:eastAsia="Calibri"/>
          <w:spacing w:val="22"/>
          <w:lang w:val="ru-RU"/>
        </w:rPr>
        <w:t xml:space="preserve"> </w:t>
      </w:r>
      <w:r>
        <w:rPr>
          <w:rFonts w:eastAsia="Calibri"/>
          <w:lang w:val="ru-RU"/>
        </w:rPr>
        <w:t>не</w:t>
      </w:r>
      <w:r>
        <w:rPr>
          <w:rFonts w:eastAsia="Calibri"/>
          <w:spacing w:val="27"/>
          <w:lang w:val="ru-RU"/>
        </w:rPr>
        <w:t xml:space="preserve"> </w:t>
      </w:r>
      <w:r>
        <w:rPr>
          <w:rFonts w:eastAsia="Calibri"/>
          <w:lang w:val="ru-RU"/>
        </w:rPr>
        <w:t>учини</w:t>
      </w:r>
      <w:r>
        <w:rPr>
          <w:rFonts w:eastAsia="Calibri"/>
          <w:w w:val="99"/>
          <w:lang w:val="ru-RU"/>
        </w:rPr>
        <w:t>,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ац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аво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ан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а</w:t>
      </w:r>
      <w:r>
        <w:rPr>
          <w:rFonts w:eastAsia="Calibri"/>
          <w:spacing w:val="6"/>
          <w:lang w:val="ru-RU"/>
        </w:rPr>
        <w:t>ж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ог</w:t>
      </w:r>
      <w:r>
        <w:rPr>
          <w:rFonts w:eastAsia="Calibri"/>
          <w:spacing w:val="1"/>
          <w:lang w:val="ru-RU"/>
        </w:rPr>
        <w:t xml:space="preserve"> 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ђа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4"/>
          <w:lang w:val="ru-RU"/>
        </w:rPr>
        <w:t>љ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во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ро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к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ођа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ом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во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3"/>
          <w:lang w:val="ru-RU"/>
        </w:rPr>
        <w:t>у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Ст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ни</w:t>
      </w:r>
      <w:r>
        <w:rPr>
          <w:rFonts w:eastAsia="Calibri"/>
          <w:spacing w:val="25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</w:t>
      </w:r>
      <w:r>
        <w:rPr>
          <w:rFonts w:eastAsia="Calibri"/>
          <w:spacing w:val="25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д</w:t>
      </w:r>
      <w:r>
        <w:rPr>
          <w:rFonts w:eastAsia="Calibri"/>
          <w:spacing w:val="30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ђе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ем</w:t>
      </w:r>
      <w:r>
        <w:rPr>
          <w:rFonts w:eastAsia="Calibri"/>
          <w:spacing w:val="25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23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25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29"/>
          <w:lang w:val="ru-RU"/>
        </w:rPr>
        <w:t xml:space="preserve"> </w:t>
      </w:r>
      <w:r>
        <w:rPr>
          <w:rFonts w:eastAsia="Calibri"/>
          <w:lang w:val="ru-RU"/>
        </w:rPr>
        <w:t>вр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lang w:val="ru-RU"/>
        </w:rPr>
        <w:t>и</w:t>
      </w:r>
      <w:r>
        <w:rPr>
          <w:rFonts w:eastAsia="Calibri"/>
          <w:spacing w:val="2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lang w:val="ru-RU"/>
        </w:rPr>
        <w:t>у</w:t>
      </w:r>
      <w:r>
        <w:rPr>
          <w:rFonts w:eastAsia="Calibri"/>
          <w:spacing w:val="2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29"/>
          <w:lang w:val="ru-RU"/>
        </w:rPr>
        <w:t xml:space="preserve"> 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оном</w:t>
      </w:r>
      <w:r>
        <w:rPr>
          <w:rFonts w:eastAsia="Calibri"/>
          <w:spacing w:val="26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30"/>
          <w:lang w:val="sr-Cyrl-CS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4"/>
          <w:lang w:val="ru-RU"/>
        </w:rPr>
        <w:t>њ</w:t>
      </w:r>
      <w:r>
        <w:rPr>
          <w:rFonts w:eastAsia="Calibri"/>
          <w:lang w:val="ru-RU"/>
        </w:rPr>
        <w:t>у</w:t>
      </w:r>
      <w:r>
        <w:rPr>
          <w:rFonts w:eastAsia="Calibri"/>
          <w:spacing w:val="18"/>
          <w:lang w:val="ru-RU"/>
        </w:rPr>
        <w:t xml:space="preserve"> 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widowControl w:val="0"/>
        <w:spacing w:before="9" w:line="120" w:lineRule="exact"/>
        <w:rPr>
          <w:rFonts w:eastAsia="Calibri"/>
          <w:lang w:val="ru-RU"/>
        </w:rPr>
      </w:pPr>
    </w:p>
    <w:p w:rsidR="00BD2A5E" w:rsidRDefault="00BD2A5E" w:rsidP="00BD2A5E">
      <w:pPr>
        <w:widowControl w:val="0"/>
        <w:spacing w:line="200" w:lineRule="exact"/>
        <w:rPr>
          <w:rFonts w:eastAsia="Calibri"/>
          <w:lang w:val="sr-Cyrl-CS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12.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45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46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от</w:t>
      </w:r>
      <w:r>
        <w:rPr>
          <w:rFonts w:eastAsia="Calibri"/>
          <w:spacing w:val="5"/>
          <w:lang w:val="ru-RU"/>
        </w:rPr>
        <w:t>п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ти</w:t>
      </w:r>
      <w:r>
        <w:rPr>
          <w:rFonts w:eastAsia="Calibri"/>
          <w:spacing w:val="40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ра</w:t>
      </w:r>
      <w:r>
        <w:rPr>
          <w:rFonts w:eastAsia="Calibri"/>
          <w:spacing w:val="42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чи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ц</w:t>
      </w:r>
      <w:r>
        <w:rPr>
          <w:rFonts w:eastAsia="Calibri"/>
          <w:lang w:val="ru-RU"/>
        </w:rPr>
        <w:t>у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lang w:val="ru-RU"/>
        </w:rPr>
        <w:t xml:space="preserve">за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е</w:t>
      </w:r>
      <w:r>
        <w:rPr>
          <w:rFonts w:eastAsia="Calibri"/>
          <w:spacing w:val="43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42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еза,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lang w:val="ru-RU"/>
        </w:rPr>
        <w:t xml:space="preserve">те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49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49"/>
          <w:lang w:val="sr-Cyrl-CS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 xml:space="preserve">ове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ане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а,</w:t>
      </w:r>
      <w:r>
        <w:rPr>
          <w:rFonts w:eastAsia="Calibri"/>
          <w:spacing w:val="-10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 xml:space="preserve"> и</w:t>
      </w:r>
      <w:r>
        <w:rPr>
          <w:rFonts w:eastAsia="Calibri"/>
          <w:lang w:val="ru-RU"/>
        </w:rPr>
        <w:t>звео.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 xml:space="preserve">ч 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ара 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4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ц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lang w:val="ru-RU"/>
        </w:rPr>
        <w:t xml:space="preserve">за </w:t>
      </w:r>
      <w:r>
        <w:rPr>
          <w:rFonts w:eastAsia="Calibri"/>
          <w:spacing w:val="20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звр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17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ов</w:t>
      </w:r>
      <w:r>
        <w:rPr>
          <w:rFonts w:eastAsia="Calibri"/>
          <w:lang w:val="ru-RU"/>
        </w:rPr>
        <w:t>оре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 xml:space="preserve">х 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еза 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о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ич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 xml:space="preserve">о 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 xml:space="preserve">рно 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lang w:val="ru-RU"/>
        </w:rPr>
        <w:t>а 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ђа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а.</w:t>
      </w:r>
    </w:p>
    <w:p w:rsidR="00BD2A5E" w:rsidRDefault="00BD2A5E" w:rsidP="00BD2A5E">
      <w:pPr>
        <w:widowControl w:val="0"/>
        <w:spacing w:line="260" w:lineRule="exact"/>
        <w:rPr>
          <w:rFonts w:eastAsia="Calibri"/>
          <w:lang w:val="ru-RU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13.</w:t>
      </w:r>
    </w:p>
    <w:p w:rsidR="00BD2A5E" w:rsidRDefault="00BD2A5E" w:rsidP="00BD2A5E">
      <w:pPr>
        <w:widowControl w:val="0"/>
        <w:spacing w:before="36"/>
        <w:jc w:val="both"/>
      </w:pP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3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39"/>
          <w:lang w:val="ru-RU"/>
        </w:rPr>
        <w:t xml:space="preserve"> </w:t>
      </w:r>
      <w:r>
        <w:rPr>
          <w:rFonts w:eastAsia="Calibri"/>
          <w:lang w:val="ru-RU"/>
        </w:rPr>
        <w:t>то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36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во</w:t>
      </w:r>
      <w:r>
        <w:rPr>
          <w:rFonts w:eastAsia="Calibri"/>
          <w:spacing w:val="2"/>
          <w:lang w:val="ru-RU"/>
        </w:rPr>
        <w:t>ђе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а</w:t>
      </w:r>
      <w:r>
        <w:rPr>
          <w:rFonts w:eastAsia="Calibri"/>
          <w:spacing w:val="34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33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34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ави</w:t>
      </w:r>
      <w:r>
        <w:rPr>
          <w:rFonts w:eastAsia="Calibri"/>
          <w:spacing w:val="34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ре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</w:t>
      </w:r>
      <w:r>
        <w:rPr>
          <w:rFonts w:eastAsia="Calibri"/>
          <w:spacing w:val="33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4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ђ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ем</w:t>
      </w:r>
      <w:r>
        <w:rPr>
          <w:rFonts w:eastAsia="Calibri"/>
          <w:spacing w:val="30"/>
          <w:lang w:val="ru-RU"/>
        </w:rPr>
        <w:t xml:space="preserve"> 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33"/>
          <w:lang w:val="sr-Cyrl-CS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ан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ане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ом</w:t>
      </w:r>
      <w:r>
        <w:rPr>
          <w:rFonts w:eastAsia="Calibri"/>
          <w:spacing w:val="2"/>
          <w:lang w:val="ru-RU"/>
        </w:rPr>
        <w:t xml:space="preserve"> в</w:t>
      </w:r>
      <w:r>
        <w:rPr>
          <w:rFonts w:eastAsia="Calibri"/>
          <w:lang w:val="ru-RU"/>
        </w:rPr>
        <w:t>р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том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мено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аве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1"/>
          <w:lang w:val="ru-RU"/>
        </w:rPr>
        <w:t>уч</w:t>
      </w:r>
      <w:r>
        <w:rPr>
          <w:rFonts w:eastAsia="Calibri"/>
          <w:lang w:val="ru-RU"/>
        </w:rPr>
        <w:t>ни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ор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чи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а.</w:t>
      </w:r>
    </w:p>
    <w:p w:rsidR="00BD2A5E" w:rsidRDefault="00BD2A5E" w:rsidP="00BD2A5E">
      <w:pPr>
        <w:widowControl w:val="0"/>
        <w:spacing w:before="36" w:line="225" w:lineRule="exact"/>
        <w:jc w:val="both"/>
      </w:pPr>
      <w:r>
        <w:rPr>
          <w:rFonts w:eastAsia="Calibri"/>
          <w:spacing w:val="1"/>
          <w:lang w:val="ru-RU"/>
        </w:rPr>
        <w:t>П</w:t>
      </w:r>
      <w:r>
        <w:rPr>
          <w:rFonts w:eastAsia="Calibri"/>
          <w:lang w:val="ru-RU"/>
        </w:rPr>
        <w:t xml:space="preserve">о </w:t>
      </w:r>
      <w:r>
        <w:rPr>
          <w:rFonts w:eastAsia="Calibri"/>
          <w:spacing w:val="33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њ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27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 xml:space="preserve">ене </w:t>
      </w:r>
      <w:r>
        <w:rPr>
          <w:rFonts w:eastAsia="Calibri"/>
          <w:spacing w:val="28"/>
          <w:lang w:val="ru-RU"/>
        </w:rPr>
        <w:t xml:space="preserve"> 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 xml:space="preserve">ти </w:t>
      </w:r>
      <w:r>
        <w:rPr>
          <w:rFonts w:eastAsia="Calibri"/>
          <w:spacing w:val="28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ц</w:t>
      </w:r>
      <w:r>
        <w:rPr>
          <w:rFonts w:eastAsia="Calibri"/>
          <w:lang w:val="ru-RU"/>
        </w:rPr>
        <w:t xml:space="preserve">а, </w:t>
      </w:r>
      <w:r>
        <w:rPr>
          <w:rFonts w:eastAsia="Calibri"/>
          <w:spacing w:val="18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 xml:space="preserve">ч </w:t>
      </w:r>
      <w:r>
        <w:rPr>
          <w:rFonts w:eastAsia="Calibri"/>
          <w:spacing w:val="31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30"/>
          <w:lang w:val="ru-RU"/>
        </w:rPr>
        <w:t xml:space="preserve"> </w:t>
      </w:r>
      <w:r>
        <w:rPr>
          <w:rFonts w:eastAsia="Calibri"/>
          <w:spacing w:val="2"/>
          <w:lang w:val="ru-RU"/>
        </w:rPr>
        <w:t>ћ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 xml:space="preserve">ти </w:t>
      </w:r>
      <w:r>
        <w:rPr>
          <w:rFonts w:eastAsia="Calibri"/>
          <w:spacing w:val="29"/>
          <w:lang w:val="ru-RU"/>
        </w:rPr>
        <w:t xml:space="preserve"> 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 xml:space="preserve">к </w:t>
      </w:r>
      <w:r>
        <w:rPr>
          <w:rFonts w:eastAsia="Calibri"/>
          <w:spacing w:val="30"/>
          <w:lang w:val="ru-RU"/>
        </w:rPr>
        <w:t xml:space="preserve"> </w:t>
      </w:r>
      <w:r>
        <w:rPr>
          <w:rFonts w:eastAsia="Calibri"/>
          <w:spacing w:val="2"/>
          <w:lang w:val="ru-RU"/>
        </w:rPr>
        <w:lastRenderedPageBreak/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ова.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lang w:val="ru-RU"/>
        </w:rPr>
        <w:t>Јединичне цене за све позиције из предмера радова усвојене понуде Извођача бр. _____ од _______</w:t>
      </w:r>
      <w:r>
        <w:rPr>
          <w:rFonts w:eastAsia="Calibri"/>
          <w:color w:val="000000"/>
          <w:lang w:val="sr-Cyrl-CS"/>
        </w:rPr>
        <w:t>________</w:t>
      </w:r>
      <w:r>
        <w:rPr>
          <w:rFonts w:eastAsia="Calibri"/>
          <w:color w:val="000000"/>
          <w:lang w:val="ru-RU"/>
        </w:rPr>
        <w:t xml:space="preserve"> за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>које се утврди постојање вишка радова остају фиксне и непроменљиве, а извођење вишка радова до</w:t>
      </w:r>
      <w:r>
        <w:rPr>
          <w:rFonts w:eastAsia="Calibri"/>
          <w:color w:val="000000"/>
          <w:lang w:val="sr-Cyrl-CS"/>
        </w:rPr>
        <w:t xml:space="preserve"> </w:t>
      </w:r>
      <w:r>
        <w:rPr>
          <w:rFonts w:eastAsia="Calibri"/>
          <w:color w:val="000000"/>
          <w:lang w:val="ru-RU"/>
        </w:rPr>
        <w:t>5% количине неће утицати на продужетак рока завршетка радова.</w:t>
      </w:r>
    </w:p>
    <w:p w:rsidR="00BD2A5E" w:rsidRDefault="00BD2A5E" w:rsidP="00BD2A5E">
      <w:pPr>
        <w:jc w:val="both"/>
        <w:rPr>
          <w:rFonts w:eastAsia="Calibri"/>
          <w:color w:val="000000"/>
          <w:lang w:val="sr-Cyrl-CS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14.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ез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ре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не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а,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а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з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г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ора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ве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 xml:space="preserve">ти 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 xml:space="preserve">тне 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епр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 xml:space="preserve">ене 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е, </w:t>
      </w:r>
      <w:r>
        <w:rPr>
          <w:rFonts w:eastAsia="Calibri"/>
          <w:spacing w:val="35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 xml:space="preserve">о 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е 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о 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ђ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49"/>
          <w:lang w:val="ru-RU"/>
        </w:rPr>
        <w:t xml:space="preserve"> </w:t>
      </w:r>
      <w:r>
        <w:rPr>
          <w:rFonts w:eastAsia="Calibri"/>
          <w:spacing w:val="5"/>
          <w:lang w:val="ru-RU"/>
        </w:rPr>
        <w:t>н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 xml:space="preserve">но 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 xml:space="preserve">за 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-1"/>
          <w:lang w:val="ru-RU"/>
        </w:rPr>
        <w:t>ил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 xml:space="preserve">т 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 xml:space="preserve">а 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 xml:space="preserve">и   за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пре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е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те, а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за</w:t>
      </w:r>
      <w:r>
        <w:rPr>
          <w:rFonts w:eastAsia="Calibri"/>
          <w:lang w:val="ru-RU"/>
        </w:rPr>
        <w:t>звани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spacing w:val="6"/>
          <w:lang w:val="ru-RU"/>
        </w:rPr>
        <w:t>с</w:t>
      </w:r>
      <w:r>
        <w:rPr>
          <w:rFonts w:eastAsia="Calibri"/>
          <w:lang w:val="ru-RU"/>
        </w:rPr>
        <w:t>у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оме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ом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а,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авом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ги</w:t>
      </w:r>
      <w:r>
        <w:rPr>
          <w:rFonts w:eastAsia="Calibri"/>
          <w:lang w:val="ru-RU"/>
        </w:rPr>
        <w:t>м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ванр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lang w:val="ru-RU"/>
        </w:rPr>
        <w:t>не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ки</w:t>
      </w:r>
      <w:r>
        <w:rPr>
          <w:rFonts w:eastAsia="Calibri"/>
          <w:spacing w:val="2"/>
          <w:lang w:val="ru-RU"/>
        </w:rPr>
        <w:t>ва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 xml:space="preserve">м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ађа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ма,</w:t>
      </w:r>
      <w:r>
        <w:rPr>
          <w:rFonts w:eastAsia="Calibri"/>
          <w:spacing w:val="-9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6"/>
          <w:lang w:val="ru-RU"/>
        </w:rPr>
        <w:t>с</w:t>
      </w:r>
      <w:r>
        <w:rPr>
          <w:rFonts w:eastAsia="Calibri"/>
          <w:lang w:val="ru-RU"/>
        </w:rPr>
        <w:t>у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о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ти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из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т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ме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ни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lang w:val="ru-RU"/>
        </w:rPr>
        <w:t>у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ни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тог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ана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и</w:t>
      </w:r>
      <w:r>
        <w:rPr>
          <w:rFonts w:eastAsia="Calibri"/>
          <w:lang w:val="ru-RU"/>
        </w:rPr>
        <w:t>з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1.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вог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а,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то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е 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ве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а.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ац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мо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ки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вор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ко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и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у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ед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ена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мор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 з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атно пове</w:t>
      </w:r>
      <w:r>
        <w:rPr>
          <w:rFonts w:eastAsia="Calibri"/>
          <w:spacing w:val="2"/>
          <w:lang w:val="ru-RU"/>
        </w:rPr>
        <w:t>ћ</w:t>
      </w:r>
      <w:r>
        <w:rPr>
          <w:rFonts w:eastAsia="Calibri"/>
          <w:lang w:val="ru-RU"/>
        </w:rPr>
        <w:t>ана,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>м</w:t>
      </w:r>
      <w:r>
        <w:rPr>
          <w:rFonts w:eastAsia="Calibri"/>
          <w:lang w:val="ru-RU"/>
        </w:rPr>
        <w:t>у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ан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 xml:space="preserve"> 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ањ</w:t>
      </w:r>
      <w:r>
        <w:rPr>
          <w:rFonts w:eastAsia="Calibri"/>
          <w:lang w:val="ru-RU"/>
        </w:rPr>
        <w:t>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а.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пра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ав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у 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у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чи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не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неоп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не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тро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п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ат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ене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 xml:space="preserve">за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звр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widowControl w:val="0"/>
        <w:spacing w:line="260" w:lineRule="exact"/>
        <w:rPr>
          <w:rFonts w:eastAsia="Calibri"/>
          <w:lang w:val="ru-RU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15.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На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6"/>
          <w:lang w:val="ru-RU"/>
        </w:rPr>
        <w:t>с</w:t>
      </w:r>
      <w:r>
        <w:rPr>
          <w:rFonts w:eastAsia="Calibri"/>
          <w:lang w:val="ru-RU"/>
        </w:rPr>
        <w:t>у</w:t>
      </w:r>
      <w:r>
        <w:rPr>
          <w:rFonts w:eastAsia="Calibri"/>
          <w:spacing w:val="45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 xml:space="preserve">ови 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lang w:val="ru-RU"/>
        </w:rPr>
        <w:t xml:space="preserve">у 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оре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и  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6"/>
          <w:lang w:val="ru-RU"/>
        </w:rPr>
        <w:t>с</w:t>
      </w:r>
      <w:r>
        <w:rPr>
          <w:rFonts w:eastAsia="Calibri"/>
          <w:lang w:val="ru-RU"/>
        </w:rPr>
        <w:t>у</w:t>
      </w:r>
      <w:r>
        <w:rPr>
          <w:rFonts w:eastAsia="Calibri"/>
          <w:spacing w:val="45"/>
          <w:lang w:val="ru-RU"/>
        </w:rPr>
        <w:t xml:space="preserve"> </w:t>
      </w:r>
      <w:r>
        <w:rPr>
          <w:rFonts w:eastAsia="Calibri"/>
          <w:spacing w:val="5"/>
          <w:lang w:val="ru-RU"/>
        </w:rPr>
        <w:t>н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5"/>
          <w:lang w:val="ru-RU"/>
        </w:rPr>
        <w:t>п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ње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е  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 xml:space="preserve">г 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а,</w:t>
      </w:r>
      <w:r>
        <w:rPr>
          <w:rFonts w:eastAsia="Calibri"/>
          <w:spacing w:val="35"/>
          <w:lang w:val="ru-RU"/>
        </w:rPr>
        <w:t xml:space="preserve"> </w:t>
      </w:r>
      <w:r>
        <w:rPr>
          <w:rFonts w:eastAsia="Calibri"/>
          <w:lang w:val="ru-RU"/>
        </w:rPr>
        <w:t xml:space="preserve">те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ко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ик</w:t>
      </w:r>
      <w:r>
        <w:rPr>
          <w:rFonts w:eastAsia="Calibri"/>
          <w:lang w:val="ru-RU"/>
        </w:rPr>
        <w:t>о Н</w:t>
      </w:r>
      <w:r>
        <w:rPr>
          <w:rFonts w:eastAsia="Calibri"/>
          <w:spacing w:val="2"/>
          <w:lang w:val="ru-RU"/>
        </w:rPr>
        <w:t>ар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ац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ва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lang w:val="ru-RU"/>
        </w:rPr>
        <w:t>у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тре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но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Фа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ље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ез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мено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2"/>
          <w:lang w:val="ru-RU"/>
        </w:rPr>
        <w:t>кљ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ог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lang w:val="ru-RU"/>
        </w:rPr>
        <w:t>у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авно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ева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ћ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widowControl w:val="0"/>
        <w:spacing w:before="16" w:line="280" w:lineRule="exact"/>
        <w:rPr>
          <w:rFonts w:eastAsia="Calibri"/>
          <w:lang w:val="ru-RU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Примопредаја изведених радова</w:t>
      </w:r>
    </w:p>
    <w:p w:rsidR="00BD2A5E" w:rsidRDefault="00BD2A5E" w:rsidP="00BD2A5E">
      <w:pPr>
        <w:widowControl w:val="0"/>
        <w:spacing w:before="34"/>
        <w:ind w:left="-37" w:right="-37"/>
        <w:jc w:val="center"/>
        <w:rPr>
          <w:rFonts w:eastAsia="Calibri"/>
          <w:b/>
          <w:bCs/>
          <w:lang w:val="sr-Cyrl-CS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16.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ет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тава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а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Ст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и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р, а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н завр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т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6"/>
          <w:lang w:val="ru-RU"/>
        </w:rPr>
        <w:t>с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ђе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н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евн</w:t>
      </w:r>
      <w:r>
        <w:rPr>
          <w:rFonts w:eastAsia="Calibri"/>
          <w:spacing w:val="2"/>
          <w:lang w:val="ru-RU"/>
        </w:rPr>
        <w:t>ик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пр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вр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јс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и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ро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 од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 xml:space="preserve">15 </w:t>
      </w:r>
      <w:r>
        <w:rPr>
          <w:rFonts w:eastAsia="Calibri"/>
          <w:lang w:val="sr-Cyrl-CS"/>
        </w:rPr>
        <w:t xml:space="preserve">(петнаест)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ав</w:t>
      </w:r>
      <w:r>
        <w:rPr>
          <w:rFonts w:eastAsia="Calibri"/>
          <w:lang w:val="ru-RU"/>
        </w:rPr>
        <w:t>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ет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ва.</w:t>
      </w:r>
    </w:p>
    <w:p w:rsidR="00BD2A5E" w:rsidRDefault="00BD2A5E" w:rsidP="00BD2A5E">
      <w:pPr>
        <w:jc w:val="both"/>
      </w:pP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lang w:val="ru-RU"/>
        </w:rPr>
        <w:t xml:space="preserve">за </w:t>
      </w:r>
      <w:r>
        <w:rPr>
          <w:rFonts w:eastAsia="Calibri"/>
          <w:spacing w:val="20"/>
          <w:lang w:val="ru-RU"/>
        </w:rPr>
        <w:t xml:space="preserve"> </w:t>
      </w:r>
      <w:r>
        <w:rPr>
          <w:rFonts w:eastAsia="Calibri"/>
          <w:lang w:val="ru-RU"/>
        </w:rPr>
        <w:t>пр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мо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2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ч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 xml:space="preserve">н 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 xml:space="preserve">х 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 xml:space="preserve">ова 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 xml:space="preserve">не </w:t>
      </w:r>
      <w:r>
        <w:rPr>
          <w:rFonts w:eastAsia="Calibri"/>
          <w:spacing w:val="18"/>
          <w:lang w:val="ru-RU"/>
        </w:rPr>
        <w:t xml:space="preserve"> </w:t>
      </w:r>
      <w:r>
        <w:rPr>
          <w:rFonts w:eastAsia="Calibri"/>
          <w:lang w:val="ru-RU"/>
        </w:rPr>
        <w:t xml:space="preserve">2 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1"/>
          <w:lang w:val="ru-RU"/>
        </w:rPr>
        <w:t>(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 xml:space="preserve">ва) 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пр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тав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1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spacing w:val="1"/>
          <w:lang w:val="ru-RU"/>
        </w:rPr>
        <w:t>(ј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н</w:t>
      </w:r>
      <w:r>
        <w:rPr>
          <w:rFonts w:eastAsia="Calibri"/>
          <w:lang w:val="ru-RU"/>
        </w:rPr>
        <w:t>)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тав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к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ов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з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езно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6"/>
          <w:lang w:val="ru-RU"/>
        </w:rPr>
        <w:t>с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lang w:val="ru-RU"/>
        </w:rPr>
        <w:t>тво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г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ра.</w:t>
      </w:r>
    </w:p>
    <w:p w:rsidR="00BD2A5E" w:rsidRDefault="00BD2A5E" w:rsidP="00BD2A5E">
      <w:pPr>
        <w:jc w:val="both"/>
      </w:pPr>
      <w:r>
        <w:rPr>
          <w:rFonts w:eastAsia="Calibri"/>
          <w:color w:val="000000"/>
          <w:spacing w:val="-1"/>
          <w:lang w:val="ru-RU"/>
        </w:rPr>
        <w:t>К</w:t>
      </w:r>
      <w:r>
        <w:rPr>
          <w:rFonts w:eastAsia="Calibri"/>
          <w:color w:val="000000"/>
          <w:lang w:val="ru-RU"/>
        </w:rPr>
        <w:t>о</w:t>
      </w:r>
      <w:r>
        <w:rPr>
          <w:rFonts w:eastAsia="Calibri"/>
          <w:color w:val="000000"/>
          <w:spacing w:val="2"/>
          <w:lang w:val="ru-RU"/>
        </w:rPr>
        <w:t>м</w:t>
      </w:r>
      <w:r>
        <w:rPr>
          <w:rFonts w:eastAsia="Calibri"/>
          <w:color w:val="000000"/>
          <w:spacing w:val="-1"/>
          <w:lang w:val="ru-RU"/>
        </w:rPr>
        <w:t>и</w:t>
      </w:r>
      <w:r>
        <w:rPr>
          <w:rFonts w:eastAsia="Calibri"/>
          <w:color w:val="000000"/>
          <w:spacing w:val="1"/>
          <w:lang w:val="ru-RU"/>
        </w:rPr>
        <w:t>с</w:t>
      </w:r>
      <w:r>
        <w:rPr>
          <w:rFonts w:eastAsia="Calibri"/>
          <w:color w:val="000000"/>
          <w:spacing w:val="-1"/>
          <w:lang w:val="ru-RU"/>
        </w:rPr>
        <w:t>и</w:t>
      </w:r>
      <w:r>
        <w:rPr>
          <w:rFonts w:eastAsia="Calibri"/>
          <w:color w:val="000000"/>
          <w:spacing w:val="1"/>
          <w:lang w:val="ru-RU"/>
        </w:rPr>
        <w:t>ј</w:t>
      </w:r>
      <w:r>
        <w:rPr>
          <w:rFonts w:eastAsia="Calibri"/>
          <w:color w:val="000000"/>
          <w:lang w:val="ru-RU"/>
        </w:rPr>
        <w:t>а</w:t>
      </w:r>
      <w:r>
        <w:rPr>
          <w:rFonts w:eastAsia="Calibri"/>
          <w:color w:val="000000"/>
          <w:spacing w:val="-3"/>
          <w:lang w:val="ru-RU"/>
        </w:rPr>
        <w:t xml:space="preserve"> </w:t>
      </w:r>
      <w:r>
        <w:rPr>
          <w:rFonts w:eastAsia="Calibri"/>
          <w:color w:val="000000"/>
          <w:spacing w:val="1"/>
          <w:lang w:val="ru-RU"/>
        </w:rPr>
        <w:t>с</w:t>
      </w:r>
      <w:r>
        <w:rPr>
          <w:rFonts w:eastAsia="Calibri"/>
          <w:color w:val="000000"/>
          <w:lang w:val="ru-RU"/>
        </w:rPr>
        <w:t>а</w:t>
      </w:r>
      <w:r>
        <w:rPr>
          <w:rFonts w:eastAsia="Calibri"/>
          <w:color w:val="000000"/>
          <w:spacing w:val="2"/>
          <w:lang w:val="ru-RU"/>
        </w:rPr>
        <w:t>чи</w:t>
      </w:r>
      <w:r>
        <w:rPr>
          <w:rFonts w:eastAsia="Calibri"/>
          <w:color w:val="000000"/>
          <w:spacing w:val="-1"/>
          <w:lang w:val="ru-RU"/>
        </w:rPr>
        <w:t>њ</w:t>
      </w:r>
      <w:r>
        <w:rPr>
          <w:rFonts w:eastAsia="Calibri"/>
          <w:color w:val="000000"/>
          <w:lang w:val="ru-RU"/>
        </w:rPr>
        <w:t>а</w:t>
      </w:r>
      <w:r>
        <w:rPr>
          <w:rFonts w:eastAsia="Calibri"/>
          <w:color w:val="000000"/>
          <w:spacing w:val="2"/>
          <w:lang w:val="ru-RU"/>
        </w:rPr>
        <w:t>в</w:t>
      </w:r>
      <w:r>
        <w:rPr>
          <w:rFonts w:eastAsia="Calibri"/>
          <w:color w:val="000000"/>
          <w:lang w:val="ru-RU"/>
        </w:rPr>
        <w:t>а</w:t>
      </w:r>
      <w:r>
        <w:rPr>
          <w:rFonts w:eastAsia="Calibri"/>
          <w:color w:val="000000"/>
          <w:spacing w:val="-4"/>
          <w:lang w:val="ru-RU"/>
        </w:rPr>
        <w:t xml:space="preserve"> </w:t>
      </w:r>
      <w:r>
        <w:rPr>
          <w:rFonts w:eastAsia="Calibri"/>
          <w:color w:val="000000"/>
          <w:spacing w:val="2"/>
          <w:lang w:val="ru-RU"/>
        </w:rPr>
        <w:t>З</w:t>
      </w:r>
      <w:r>
        <w:rPr>
          <w:rFonts w:eastAsia="Calibri"/>
          <w:color w:val="000000"/>
          <w:lang w:val="ru-RU"/>
        </w:rPr>
        <w:t>ап</w:t>
      </w:r>
      <w:r>
        <w:rPr>
          <w:rFonts w:eastAsia="Calibri"/>
          <w:color w:val="000000"/>
          <w:spacing w:val="-1"/>
          <w:lang w:val="ru-RU"/>
        </w:rPr>
        <w:t>и</w:t>
      </w:r>
      <w:r>
        <w:rPr>
          <w:rFonts w:eastAsia="Calibri"/>
          <w:color w:val="000000"/>
          <w:spacing w:val="4"/>
          <w:lang w:val="ru-RU"/>
        </w:rPr>
        <w:t>с</w:t>
      </w:r>
      <w:r>
        <w:rPr>
          <w:rFonts w:eastAsia="Calibri"/>
          <w:color w:val="000000"/>
          <w:lang w:val="ru-RU"/>
        </w:rPr>
        <w:t>н</w:t>
      </w:r>
      <w:r>
        <w:rPr>
          <w:rFonts w:eastAsia="Calibri"/>
          <w:color w:val="000000"/>
          <w:spacing w:val="-1"/>
          <w:lang w:val="ru-RU"/>
        </w:rPr>
        <w:t>и</w:t>
      </w:r>
      <w:r>
        <w:rPr>
          <w:rFonts w:eastAsia="Calibri"/>
          <w:color w:val="000000"/>
          <w:lang w:val="ru-RU"/>
        </w:rPr>
        <w:t>к</w:t>
      </w:r>
      <w:r>
        <w:rPr>
          <w:rFonts w:eastAsia="Calibri"/>
          <w:color w:val="000000"/>
          <w:spacing w:val="-2"/>
          <w:lang w:val="ru-RU"/>
        </w:rPr>
        <w:t xml:space="preserve"> </w:t>
      </w:r>
      <w:r>
        <w:rPr>
          <w:rFonts w:eastAsia="Calibri"/>
          <w:color w:val="000000"/>
          <w:lang w:val="ru-RU"/>
        </w:rPr>
        <w:t>о</w:t>
      </w:r>
      <w:r>
        <w:rPr>
          <w:rFonts w:eastAsia="Calibri"/>
          <w:color w:val="000000"/>
          <w:spacing w:val="4"/>
          <w:lang w:val="ru-RU"/>
        </w:rPr>
        <w:t xml:space="preserve"> </w:t>
      </w:r>
      <w:r>
        <w:rPr>
          <w:rFonts w:eastAsia="Calibri"/>
          <w:color w:val="000000"/>
          <w:lang w:val="ru-RU"/>
        </w:rPr>
        <w:t>п</w:t>
      </w:r>
      <w:r>
        <w:rPr>
          <w:rFonts w:eastAsia="Calibri"/>
          <w:color w:val="000000"/>
          <w:spacing w:val="2"/>
          <w:lang w:val="ru-RU"/>
        </w:rPr>
        <w:t>р</w:t>
      </w:r>
      <w:r>
        <w:rPr>
          <w:rFonts w:eastAsia="Calibri"/>
          <w:color w:val="000000"/>
          <w:spacing w:val="-1"/>
          <w:lang w:val="ru-RU"/>
        </w:rPr>
        <w:t>и</w:t>
      </w:r>
      <w:r>
        <w:rPr>
          <w:rFonts w:eastAsia="Calibri"/>
          <w:color w:val="000000"/>
          <w:lang w:val="ru-RU"/>
        </w:rPr>
        <w:t>м</w:t>
      </w:r>
      <w:r>
        <w:rPr>
          <w:rFonts w:eastAsia="Calibri"/>
          <w:color w:val="000000"/>
          <w:spacing w:val="2"/>
          <w:lang w:val="ru-RU"/>
        </w:rPr>
        <w:t>о</w:t>
      </w:r>
      <w:r>
        <w:rPr>
          <w:rFonts w:eastAsia="Calibri"/>
          <w:color w:val="000000"/>
          <w:lang w:val="ru-RU"/>
        </w:rPr>
        <w:t>пр</w:t>
      </w:r>
      <w:r>
        <w:rPr>
          <w:rFonts w:eastAsia="Calibri"/>
          <w:color w:val="000000"/>
          <w:spacing w:val="2"/>
          <w:lang w:val="ru-RU"/>
        </w:rPr>
        <w:t>е</w:t>
      </w:r>
      <w:r>
        <w:rPr>
          <w:rFonts w:eastAsia="Calibri"/>
          <w:color w:val="000000"/>
          <w:spacing w:val="-1"/>
          <w:lang w:val="ru-RU"/>
        </w:rPr>
        <w:t>д</w:t>
      </w:r>
      <w:r>
        <w:rPr>
          <w:rFonts w:eastAsia="Calibri"/>
          <w:color w:val="000000"/>
          <w:lang w:val="ru-RU"/>
        </w:rPr>
        <w:t>а</w:t>
      </w:r>
      <w:r>
        <w:rPr>
          <w:rFonts w:eastAsia="Calibri"/>
          <w:color w:val="000000"/>
          <w:spacing w:val="1"/>
          <w:lang w:val="ru-RU"/>
        </w:rPr>
        <w:t>ј</w:t>
      </w:r>
      <w:r>
        <w:rPr>
          <w:rFonts w:eastAsia="Calibri"/>
          <w:color w:val="000000"/>
          <w:lang w:val="ru-RU"/>
        </w:rPr>
        <w:t>и</w:t>
      </w:r>
      <w:r>
        <w:rPr>
          <w:rFonts w:eastAsia="Calibri"/>
          <w:color w:val="000000"/>
          <w:spacing w:val="-6"/>
          <w:lang w:val="ru-RU"/>
        </w:rPr>
        <w:t xml:space="preserve"> </w:t>
      </w:r>
      <w:r>
        <w:rPr>
          <w:rFonts w:eastAsia="Calibri"/>
          <w:color w:val="000000"/>
          <w:spacing w:val="-1"/>
          <w:lang w:val="ru-RU"/>
        </w:rPr>
        <w:t>и</w:t>
      </w:r>
      <w:r>
        <w:rPr>
          <w:rFonts w:eastAsia="Calibri"/>
          <w:color w:val="000000"/>
          <w:lang w:val="ru-RU"/>
        </w:rPr>
        <w:t>з</w:t>
      </w:r>
      <w:r>
        <w:rPr>
          <w:rFonts w:eastAsia="Calibri"/>
          <w:color w:val="000000"/>
          <w:spacing w:val="2"/>
          <w:lang w:val="ru-RU"/>
        </w:rPr>
        <w:t>в</w:t>
      </w:r>
      <w:r>
        <w:rPr>
          <w:rFonts w:eastAsia="Calibri"/>
          <w:color w:val="000000"/>
          <w:lang w:val="ru-RU"/>
        </w:rPr>
        <w:t>е</w:t>
      </w:r>
      <w:r>
        <w:rPr>
          <w:rFonts w:eastAsia="Calibri"/>
          <w:color w:val="000000"/>
          <w:spacing w:val="1"/>
          <w:lang w:val="ru-RU"/>
        </w:rPr>
        <w:t>д</w:t>
      </w:r>
      <w:r>
        <w:rPr>
          <w:rFonts w:eastAsia="Calibri"/>
          <w:color w:val="000000"/>
          <w:lang w:val="ru-RU"/>
        </w:rPr>
        <w:t>ен</w:t>
      </w:r>
      <w:r>
        <w:rPr>
          <w:rFonts w:eastAsia="Calibri"/>
          <w:color w:val="000000"/>
          <w:spacing w:val="-1"/>
          <w:lang w:val="ru-RU"/>
        </w:rPr>
        <w:t>и</w:t>
      </w:r>
      <w:r>
        <w:rPr>
          <w:rFonts w:eastAsia="Calibri"/>
          <w:color w:val="000000"/>
          <w:lang w:val="ru-RU"/>
        </w:rPr>
        <w:t>х</w:t>
      </w:r>
      <w:r>
        <w:rPr>
          <w:rFonts w:eastAsia="Calibri"/>
          <w:color w:val="000000"/>
          <w:spacing w:val="-3"/>
          <w:lang w:val="ru-RU"/>
        </w:rPr>
        <w:t xml:space="preserve"> </w:t>
      </w:r>
      <w:r>
        <w:rPr>
          <w:rFonts w:eastAsia="Calibri"/>
          <w:color w:val="000000"/>
          <w:lang w:val="ru-RU"/>
        </w:rPr>
        <w:t>р</w:t>
      </w:r>
      <w:r>
        <w:rPr>
          <w:rFonts w:eastAsia="Calibri"/>
          <w:color w:val="000000"/>
          <w:spacing w:val="2"/>
          <w:lang w:val="ru-RU"/>
        </w:rPr>
        <w:t>а</w:t>
      </w:r>
      <w:r>
        <w:rPr>
          <w:rFonts w:eastAsia="Calibri"/>
          <w:color w:val="000000"/>
          <w:spacing w:val="-1"/>
          <w:lang w:val="ru-RU"/>
        </w:rPr>
        <w:t>д</w:t>
      </w:r>
      <w:r>
        <w:rPr>
          <w:rFonts w:eastAsia="Calibri"/>
          <w:color w:val="000000"/>
          <w:spacing w:val="2"/>
          <w:lang w:val="ru-RU"/>
        </w:rPr>
        <w:t>о</w:t>
      </w:r>
      <w:r>
        <w:rPr>
          <w:rFonts w:eastAsia="Calibri"/>
          <w:color w:val="000000"/>
          <w:lang w:val="ru-RU"/>
        </w:rPr>
        <w:t>ва.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 xml:space="preserve">ч  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е   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4"/>
          <w:lang w:val="ru-RU"/>
        </w:rPr>
        <w:t>ж</w:t>
      </w:r>
      <w:r>
        <w:rPr>
          <w:rFonts w:eastAsia="Calibri"/>
          <w:lang w:val="ru-RU"/>
        </w:rPr>
        <w:t xml:space="preserve">ан 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 xml:space="preserve">а  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ом   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опр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е  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пре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   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о</w:t>
      </w:r>
      <w:r>
        <w:rPr>
          <w:rFonts w:eastAsia="Calibri"/>
          <w:spacing w:val="6"/>
          <w:lang w:val="ru-RU"/>
        </w:rPr>
        <w:t>ц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 xml:space="preserve">, </w:t>
      </w:r>
      <w:r>
        <w:rPr>
          <w:rFonts w:eastAsia="Calibri"/>
          <w:spacing w:val="29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   те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 xml:space="preserve">ог  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ре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, по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дг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ћ</w:t>
      </w:r>
      <w:r>
        <w:rPr>
          <w:rFonts w:eastAsia="Calibri"/>
          <w:lang w:val="ru-RU"/>
        </w:rPr>
        <w:t>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ђен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spacing w:val="2"/>
          <w:lang w:val="ru-RU"/>
        </w:rPr>
        <w:t>ма</w:t>
      </w:r>
      <w:r>
        <w:rPr>
          <w:rFonts w:eastAsia="Calibri"/>
          <w:lang w:val="ru-RU"/>
        </w:rPr>
        <w:t>тер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3</w:t>
      </w:r>
      <w:r>
        <w:rPr>
          <w:rFonts w:eastAsia="Calibri"/>
          <w:spacing w:val="1"/>
          <w:lang w:val="ru-RU"/>
        </w:rPr>
        <w:t xml:space="preserve"> (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) 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ер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ен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ате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ти</w:t>
      </w:r>
      <w:r>
        <w:rPr>
          <w:rFonts w:eastAsia="Calibri"/>
          <w:lang w:val="ru-RU"/>
        </w:rPr>
        <w:t xml:space="preserve">ма,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ао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п</w:t>
      </w:r>
      <w:r>
        <w:rPr>
          <w:rFonts w:eastAsia="Calibri"/>
          <w:lang w:val="ru-RU"/>
        </w:rPr>
        <w:t>ро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а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Гре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,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но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т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р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ц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</w:t>
      </w:r>
      <w:r>
        <w:rPr>
          <w:rFonts w:eastAsia="Calibri"/>
          <w:spacing w:val="2"/>
          <w:lang w:val="ru-RU"/>
        </w:rPr>
        <w:t>ењ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ом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</w:t>
      </w:r>
      <w:r>
        <w:rPr>
          <w:rFonts w:eastAsia="Calibri"/>
          <w:spacing w:val="4"/>
          <w:lang w:val="ru-RU"/>
        </w:rPr>
        <w:t>е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 пре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а,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17"/>
          <w:lang w:val="ru-RU"/>
        </w:rPr>
        <w:t xml:space="preserve"> </w:t>
      </w:r>
      <w:r>
        <w:rPr>
          <w:rFonts w:eastAsia="Calibri"/>
          <w:lang w:val="ru-RU"/>
        </w:rPr>
        <w:t>мора</w:t>
      </w:r>
      <w:r>
        <w:rPr>
          <w:rFonts w:eastAsia="Calibri"/>
          <w:spacing w:val="17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тк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они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з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 xml:space="preserve">а. </w:t>
      </w: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те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тат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е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ч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не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не</w:t>
      </w:r>
      <w:r>
        <w:rPr>
          <w:rFonts w:eastAsia="Calibri"/>
          <w:spacing w:val="17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 от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а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од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lang w:val="ru-RU"/>
        </w:rPr>
        <w:t>3</w:t>
      </w:r>
      <w:r>
        <w:rPr>
          <w:rFonts w:eastAsia="Calibri"/>
          <w:spacing w:val="1"/>
          <w:lang w:val="ru-RU"/>
        </w:rPr>
        <w:t xml:space="preserve"> (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 xml:space="preserve">)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ана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lang w:val="ru-RU"/>
        </w:rPr>
        <w:t>не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от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и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ора</w:t>
      </w:r>
      <w:r>
        <w:rPr>
          <w:rFonts w:eastAsia="Calibri"/>
          <w:spacing w:val="5"/>
          <w:lang w:val="ru-RU"/>
        </w:rPr>
        <w:t>з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м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вр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ен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ро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>у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ац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lang w:val="ru-RU"/>
        </w:rPr>
        <w:t>ће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ове пове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-1"/>
          <w:lang w:val="ru-RU"/>
        </w:rPr>
        <w:t xml:space="preserve"> 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у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4"/>
          <w:lang w:val="ru-RU"/>
        </w:rPr>
        <w:t>ч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н</w:t>
      </w:r>
      <w:r>
        <w:rPr>
          <w:rFonts w:eastAsia="Calibri"/>
          <w:spacing w:val="1"/>
          <w:lang w:val="ru-RU"/>
        </w:rPr>
        <w:t xml:space="preserve"> 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ва.</w:t>
      </w:r>
    </w:p>
    <w:p w:rsidR="00BD2A5E" w:rsidRDefault="00BD2A5E" w:rsidP="00BD2A5E">
      <w:pPr>
        <w:jc w:val="both"/>
      </w:pPr>
      <w:r>
        <w:rPr>
          <w:rFonts w:eastAsia="Calibri"/>
          <w:spacing w:val="-1"/>
          <w:lang w:val="ru-RU"/>
        </w:rPr>
        <w:t>Е</w:t>
      </w:r>
      <w:r>
        <w:rPr>
          <w:rFonts w:eastAsia="Calibri"/>
          <w:lang w:val="ru-RU"/>
        </w:rPr>
        <w:t>вен</w:t>
      </w:r>
      <w:r>
        <w:rPr>
          <w:rFonts w:eastAsia="Calibri"/>
          <w:spacing w:val="5"/>
          <w:lang w:val="ru-RU"/>
        </w:rPr>
        <w:t>т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но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spacing w:val="-6"/>
          <w:lang w:val="ru-RU"/>
        </w:rPr>
        <w:t>у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е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т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а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не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тат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4"/>
          <w:lang w:val="ru-RU"/>
        </w:rPr>
        <w:t>ч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ац</w:t>
      </w:r>
      <w:r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lang w:val="ru-RU"/>
        </w:rPr>
        <w:t>ће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ти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по тр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ена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 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ом</w:t>
      </w:r>
      <w:r>
        <w:rPr>
          <w:rFonts w:eastAsia="Calibri"/>
          <w:spacing w:val="-1"/>
          <w:lang w:val="ru-RU"/>
        </w:rPr>
        <w:t xml:space="preserve"> д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ог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вр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ик</w:t>
      </w:r>
      <w:r>
        <w:rPr>
          <w:rFonts w:eastAsia="Calibri"/>
          <w:lang w:val="ru-RU"/>
        </w:rPr>
        <w:t>а.</w:t>
      </w:r>
    </w:p>
    <w:p w:rsidR="00BD2A5E" w:rsidRDefault="00BD2A5E" w:rsidP="00BD2A5E">
      <w:pPr>
        <w:jc w:val="both"/>
      </w:pPr>
      <w:r>
        <w:rPr>
          <w:rFonts w:eastAsia="Calibri"/>
          <w:spacing w:val="3"/>
          <w:lang w:val="ru-RU"/>
        </w:rPr>
        <w:lastRenderedPageBreak/>
        <w:t>Т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ичк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ре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д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ез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ћ</w:t>
      </w:r>
      <w:r>
        <w:rPr>
          <w:rFonts w:eastAsia="Calibri"/>
          <w:lang w:val="ru-RU"/>
        </w:rPr>
        <w:t>е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ац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ће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оме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у</w:t>
      </w:r>
      <w:r>
        <w:rPr>
          <w:rFonts w:eastAsia="Calibri"/>
          <w:spacing w:val="3"/>
          <w:lang w:val="ru-RU"/>
        </w:rPr>
        <w:t xml:space="preserve"> п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моп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9"/>
          <w:lang w:val="ru-RU"/>
        </w:rPr>
        <w:t xml:space="preserve"> </w:t>
      </w:r>
      <w:r>
        <w:rPr>
          <w:rFonts w:eastAsia="Calibri"/>
          <w:lang w:val="ru-RU"/>
        </w:rPr>
        <w:t>од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тране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ри</w:t>
      </w:r>
      <w:r>
        <w:rPr>
          <w:rFonts w:eastAsia="Calibri"/>
          <w:lang w:val="ru-RU"/>
        </w:rPr>
        <w:t>м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ћ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ове.</w:t>
      </w: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Коначни обрачун</w:t>
      </w:r>
    </w:p>
    <w:p w:rsidR="00BD2A5E" w:rsidRDefault="00BD2A5E" w:rsidP="00BD2A5E">
      <w:pPr>
        <w:widowControl w:val="0"/>
        <w:spacing w:before="34"/>
        <w:ind w:left="-37" w:right="-37"/>
        <w:jc w:val="center"/>
        <w:rPr>
          <w:rFonts w:eastAsia="Calibri"/>
          <w:b/>
          <w:bCs/>
          <w:lang w:val="sr-Cyrl-CS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17.</w:t>
      </w:r>
    </w:p>
    <w:p w:rsidR="00BD2A5E" w:rsidRDefault="00BD2A5E" w:rsidP="00BD2A5E">
      <w:pPr>
        <w:widowControl w:val="0"/>
        <w:spacing w:before="36" w:line="264" w:lineRule="auto"/>
        <w:ind w:right="92"/>
        <w:jc w:val="both"/>
      </w:pP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не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чи</w:t>
      </w:r>
      <w:r>
        <w:rPr>
          <w:rFonts w:eastAsia="Calibri"/>
          <w:lang w:val="ru-RU"/>
        </w:rPr>
        <w:t>не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2"/>
          <w:lang w:val="ru-RU"/>
        </w:rPr>
        <w:t xml:space="preserve"> 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 xml:space="preserve"> 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color w:val="000000"/>
          <w:spacing w:val="-4"/>
          <w:lang w:val="ru-RU"/>
        </w:rPr>
        <w:t>у</w:t>
      </w:r>
      <w:r>
        <w:rPr>
          <w:rFonts w:eastAsia="Calibri"/>
          <w:color w:val="000000"/>
          <w:spacing w:val="2"/>
          <w:lang w:val="ru-RU"/>
        </w:rPr>
        <w:t>т</w:t>
      </w:r>
      <w:r>
        <w:rPr>
          <w:rFonts w:eastAsia="Calibri"/>
          <w:color w:val="000000"/>
          <w:lang w:val="ru-RU"/>
        </w:rPr>
        <w:t>в</w:t>
      </w:r>
      <w:r>
        <w:rPr>
          <w:rFonts w:eastAsia="Calibri"/>
          <w:color w:val="000000"/>
          <w:spacing w:val="2"/>
          <w:lang w:val="ru-RU"/>
        </w:rPr>
        <w:t>рђ</w:t>
      </w:r>
      <w:r>
        <w:rPr>
          <w:rFonts w:eastAsia="Calibri"/>
          <w:color w:val="000000"/>
          <w:spacing w:val="-4"/>
          <w:lang w:val="ru-RU"/>
        </w:rPr>
        <w:t>у</w:t>
      </w:r>
      <w:r>
        <w:rPr>
          <w:rFonts w:eastAsia="Calibri"/>
          <w:color w:val="000000"/>
          <w:spacing w:val="1"/>
          <w:lang w:val="ru-RU"/>
        </w:rPr>
        <w:t>ј</w:t>
      </w:r>
      <w:r>
        <w:rPr>
          <w:rFonts w:eastAsia="Calibri"/>
          <w:color w:val="000000"/>
          <w:lang w:val="ru-RU"/>
        </w:rPr>
        <w:t>у се</w:t>
      </w:r>
      <w:r>
        <w:rPr>
          <w:rFonts w:eastAsia="Calibri"/>
          <w:lang w:val="ru-RU"/>
        </w:rPr>
        <w:t xml:space="preserve"> на</w:t>
      </w:r>
      <w:r>
        <w:rPr>
          <w:rFonts w:eastAsia="Calibri"/>
          <w:spacing w:val="1"/>
          <w:lang w:val="ru-RU"/>
        </w:rPr>
        <w:t xml:space="preserve"> б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тв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 xml:space="preserve">рно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33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34"/>
          <w:lang w:val="ru-RU"/>
        </w:rPr>
        <w:t xml:space="preserve"> 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36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ђе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н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ој</w:t>
      </w:r>
      <w:r>
        <w:rPr>
          <w:rFonts w:eastAsia="Calibri"/>
          <w:spacing w:val="31"/>
          <w:lang w:val="ru-RU"/>
        </w:rPr>
        <w:t xml:space="preserve"> 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зи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lang w:val="ru-RU"/>
        </w:rPr>
        <w:t>од</w:t>
      </w:r>
      <w:r>
        <w:rPr>
          <w:rFonts w:eastAsia="Calibri"/>
          <w:spacing w:val="3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тране</w:t>
      </w:r>
      <w:r>
        <w:rPr>
          <w:rFonts w:eastAsia="Calibri"/>
          <w:spacing w:val="35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ог</w:t>
      </w:r>
      <w:r>
        <w:rPr>
          <w:rFonts w:eastAsia="Calibri"/>
          <w:spacing w:val="33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зора</w:t>
      </w:r>
      <w:r>
        <w:rPr>
          <w:rFonts w:eastAsia="Calibri"/>
          <w:spacing w:val="36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42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во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3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ди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 xml:space="preserve">х 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lang w:val="ru-RU"/>
        </w:rPr>
        <w:t>ена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5"/>
          <w:lang w:val="ru-RU"/>
        </w:rPr>
        <w:t>н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lang w:val="ru-RU"/>
        </w:rPr>
        <w:t>у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ф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н</w:t>
      </w:r>
      <w:r>
        <w:rPr>
          <w:rFonts w:eastAsia="Calibri"/>
          <w:lang w:val="ru-RU"/>
        </w:rPr>
        <w:t>еп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оме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љ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ве.</w:t>
      </w:r>
    </w:p>
    <w:p w:rsidR="00BD2A5E" w:rsidRDefault="00BD2A5E" w:rsidP="00BD2A5E">
      <w:pPr>
        <w:widowControl w:val="0"/>
        <w:spacing w:before="34" w:line="264" w:lineRule="auto"/>
        <w:ind w:right="93"/>
        <w:jc w:val="both"/>
      </w:pPr>
      <w:r>
        <w:rPr>
          <w:rFonts w:eastAsia="Calibri"/>
          <w:spacing w:val="1"/>
          <w:lang w:val="ru-RU"/>
        </w:rPr>
        <w:t>О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он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5"/>
          <w:lang w:val="ru-RU"/>
        </w:rPr>
        <w:t>т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 за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 xml:space="preserve">ене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 xml:space="preserve">ове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по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ља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ме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 xml:space="preserve">о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 Зап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ом о пр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оп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>и</w:t>
      </w:r>
      <w:r>
        <w:rPr>
          <w:rFonts w:eastAsia="Calibri"/>
          <w:spacing w:val="-9"/>
          <w:lang w:val="ru-RU"/>
        </w:rPr>
        <w:t xml:space="preserve"> </w:t>
      </w:r>
      <w:r>
        <w:rPr>
          <w:rFonts w:eastAsia="Calibri"/>
          <w:color w:val="000000"/>
          <w:spacing w:val="2"/>
          <w:lang w:val="ru-RU"/>
        </w:rPr>
        <w:t>и</w:t>
      </w:r>
      <w:r>
        <w:rPr>
          <w:rFonts w:eastAsia="Calibri"/>
          <w:color w:val="000000"/>
          <w:lang w:val="ru-RU"/>
        </w:rPr>
        <w:t>зве</w:t>
      </w:r>
      <w:r>
        <w:rPr>
          <w:rFonts w:eastAsia="Calibri"/>
          <w:color w:val="000000"/>
          <w:spacing w:val="1"/>
          <w:lang w:val="ru-RU"/>
        </w:rPr>
        <w:t>д</w:t>
      </w:r>
      <w:r>
        <w:rPr>
          <w:rFonts w:eastAsia="Calibri"/>
          <w:color w:val="000000"/>
          <w:lang w:val="ru-RU"/>
        </w:rPr>
        <w:t>ен</w:t>
      </w:r>
      <w:r>
        <w:rPr>
          <w:rFonts w:eastAsia="Calibri"/>
          <w:color w:val="000000"/>
          <w:spacing w:val="-1"/>
          <w:lang w:val="ru-RU"/>
        </w:rPr>
        <w:t>и</w:t>
      </w:r>
      <w:r>
        <w:rPr>
          <w:rFonts w:eastAsia="Calibri"/>
          <w:color w:val="000000"/>
          <w:lang w:val="ru-RU"/>
        </w:rPr>
        <w:t>х</w:t>
      </w:r>
      <w:r>
        <w:rPr>
          <w:rFonts w:eastAsia="Calibri"/>
          <w:color w:val="000000"/>
          <w:spacing w:val="-1"/>
          <w:lang w:val="ru-RU"/>
        </w:rPr>
        <w:t xml:space="preserve"> </w:t>
      </w:r>
      <w:r>
        <w:rPr>
          <w:rFonts w:eastAsia="Calibri"/>
          <w:color w:val="000000"/>
          <w:lang w:val="ru-RU"/>
        </w:rPr>
        <w:t>р</w:t>
      </w:r>
      <w:r>
        <w:rPr>
          <w:rFonts w:eastAsia="Calibri"/>
          <w:color w:val="000000"/>
          <w:spacing w:val="2"/>
          <w:lang w:val="ru-RU"/>
        </w:rPr>
        <w:t>а</w:t>
      </w:r>
      <w:r>
        <w:rPr>
          <w:rFonts w:eastAsia="Calibri"/>
          <w:color w:val="000000"/>
          <w:spacing w:val="-1"/>
          <w:lang w:val="ru-RU"/>
        </w:rPr>
        <w:t>д</w:t>
      </w:r>
      <w:r>
        <w:rPr>
          <w:rFonts w:eastAsia="Calibri"/>
          <w:color w:val="000000"/>
          <w:lang w:val="ru-RU"/>
        </w:rPr>
        <w:t>о</w:t>
      </w:r>
      <w:r>
        <w:rPr>
          <w:rFonts w:eastAsia="Calibri"/>
          <w:color w:val="000000"/>
          <w:spacing w:val="2"/>
          <w:lang w:val="ru-RU"/>
        </w:rPr>
        <w:t>в</w:t>
      </w:r>
      <w:r>
        <w:rPr>
          <w:rFonts w:eastAsia="Calibri"/>
          <w:color w:val="000000"/>
          <w:lang w:val="ru-RU"/>
        </w:rPr>
        <w:t>а</w:t>
      </w:r>
      <w:r>
        <w:rPr>
          <w:rFonts w:eastAsia="Calibri"/>
          <w:color w:val="0000FF"/>
          <w:lang w:val="ru-RU"/>
        </w:rPr>
        <w:t>.</w:t>
      </w:r>
    </w:p>
    <w:p w:rsidR="00BD2A5E" w:rsidRDefault="00BD2A5E" w:rsidP="00BD2A5E">
      <w:pPr>
        <w:widowControl w:val="0"/>
        <w:spacing w:before="34"/>
        <w:ind w:left="-37" w:right="-37"/>
        <w:jc w:val="center"/>
        <w:rPr>
          <w:rFonts w:eastAsia="Calibri"/>
          <w:b/>
          <w:bCs/>
          <w:color w:val="0000FF"/>
          <w:lang w:val="ru-RU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Раскид Уговора</w:t>
      </w:r>
    </w:p>
    <w:p w:rsidR="00BD2A5E" w:rsidRDefault="00BD2A5E" w:rsidP="00BD2A5E">
      <w:pPr>
        <w:widowControl w:val="0"/>
        <w:spacing w:before="34"/>
        <w:ind w:left="-37" w:right="-37"/>
        <w:jc w:val="center"/>
        <w:rPr>
          <w:rFonts w:eastAsia="Calibri"/>
          <w:b/>
          <w:bCs/>
          <w:lang w:val="sr-Cyrl-CS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18.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ац  з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р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 xml:space="preserve">во 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 xml:space="preserve">ано 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ки</w:t>
      </w:r>
      <w:r>
        <w:rPr>
          <w:rFonts w:eastAsia="Calibri"/>
          <w:lang w:val="ru-RU"/>
        </w:rPr>
        <w:t>не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ај  </w:t>
      </w: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ор 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ко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 xml:space="preserve">о 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звр</w:t>
      </w:r>
      <w:r>
        <w:rPr>
          <w:rFonts w:eastAsia="Calibri"/>
          <w:spacing w:val="3"/>
          <w:lang w:val="ru-RU"/>
        </w:rPr>
        <w:t>ш</w:t>
      </w:r>
      <w:r>
        <w:rPr>
          <w:rFonts w:eastAsia="Calibri"/>
          <w:lang w:val="ru-RU"/>
        </w:rPr>
        <w:t>ени  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и</w:t>
      </w:r>
      <w:r>
        <w:rPr>
          <w:rFonts w:eastAsia="Calibri"/>
          <w:spacing w:val="48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 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ра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>у 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ма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тан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ар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5"/>
          <w:lang w:val="ru-RU"/>
        </w:rPr>
        <w:t>т</w:t>
      </w:r>
      <w:r>
        <w:rPr>
          <w:rFonts w:eastAsia="Calibri"/>
          <w:lang w:val="ru-RU"/>
        </w:rPr>
        <w:t>у вр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у по</w:t>
      </w:r>
      <w:r>
        <w:rPr>
          <w:rFonts w:eastAsia="Calibri"/>
          <w:spacing w:val="1"/>
          <w:lang w:val="ru-RU"/>
        </w:rPr>
        <w:t>сл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к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ли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ве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еном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>у по</w:t>
      </w:r>
      <w:r>
        <w:rPr>
          <w:rFonts w:eastAsia="Calibri"/>
          <w:spacing w:val="5"/>
          <w:lang w:val="ru-RU"/>
        </w:rPr>
        <w:t>н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ођ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lang w:val="ru-RU"/>
        </w:rPr>
        <w:t>а ра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ач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3"/>
          <w:lang w:val="ru-RU"/>
        </w:rPr>
        <w:t xml:space="preserve"> п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ама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ч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ог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зо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ац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мо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е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трано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ор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1"/>
          <w:lang w:val="ru-RU"/>
        </w:rPr>
        <w:t>сл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>у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но</w:t>
      </w:r>
      <w:r>
        <w:rPr>
          <w:rFonts w:eastAsia="Calibri"/>
          <w:spacing w:val="5"/>
          <w:lang w:val="ru-RU"/>
        </w:rPr>
        <w:t>в</w:t>
      </w:r>
      <w:r>
        <w:rPr>
          <w:rFonts w:eastAsia="Calibri"/>
          <w:lang w:val="ru-RU"/>
        </w:rPr>
        <w:t>у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рађ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н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ог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вн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и</w:t>
      </w:r>
      <w:r>
        <w:rPr>
          <w:rFonts w:eastAsia="Calibri"/>
          <w:spacing w:val="35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9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ач</w:t>
      </w:r>
      <w:r>
        <w:rPr>
          <w:rFonts w:eastAsia="Calibri"/>
          <w:spacing w:val="3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ни</w:t>
      </w:r>
      <w:r>
        <w:rPr>
          <w:rFonts w:eastAsia="Calibri"/>
          <w:spacing w:val="3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39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ем</w:t>
      </w:r>
      <w:r>
        <w:rPr>
          <w:rFonts w:eastAsia="Calibri"/>
          <w:spacing w:val="30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ова</w:t>
      </w:r>
      <w:r>
        <w:rPr>
          <w:rFonts w:eastAsia="Calibri"/>
          <w:spacing w:val="37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4"/>
          <w:lang w:val="ru-RU"/>
        </w:rPr>
        <w:t>ж</w:t>
      </w:r>
      <w:r>
        <w:rPr>
          <w:rFonts w:eastAsia="Calibri"/>
          <w:lang w:val="ru-RU"/>
        </w:rPr>
        <w:t>е</w:t>
      </w:r>
      <w:r>
        <w:rPr>
          <w:rFonts w:eastAsia="Calibri"/>
          <w:spacing w:val="36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</w:t>
      </w:r>
      <w:r>
        <w:rPr>
          <w:rFonts w:eastAsia="Calibri"/>
          <w:spacing w:val="38"/>
          <w:lang w:val="ru-RU"/>
        </w:rPr>
        <w:t xml:space="preserve"> </w:t>
      </w:r>
      <w:r>
        <w:rPr>
          <w:rFonts w:eastAsia="Calibri"/>
          <w:lang w:val="ru-RU"/>
        </w:rPr>
        <w:t>15</w:t>
      </w:r>
      <w:r>
        <w:rPr>
          <w:rFonts w:eastAsia="Calibri"/>
          <w:spacing w:val="33"/>
          <w:lang w:val="ru-RU"/>
        </w:rPr>
        <w:t xml:space="preserve"> </w:t>
      </w:r>
      <w:r>
        <w:rPr>
          <w:rFonts w:eastAsia="Calibri"/>
          <w:spacing w:val="33"/>
          <w:lang w:val="sr-Cyrl-CS"/>
        </w:rPr>
        <w:t>(</w:t>
      </w:r>
      <w:r>
        <w:rPr>
          <w:rFonts w:eastAsia="Calibri"/>
          <w:lang w:val="ru-RU"/>
        </w:rPr>
        <w:t>петнаест</w:t>
      </w:r>
      <w:r>
        <w:rPr>
          <w:rFonts w:eastAsia="Calibri"/>
          <w:spacing w:val="33"/>
          <w:lang w:val="sr-Cyrl-CS"/>
        </w:rPr>
        <w:t xml:space="preserve">) 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ен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ар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30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ана</w:t>
      </w:r>
      <w:r>
        <w:rPr>
          <w:rFonts w:eastAsia="Calibri"/>
          <w:spacing w:val="38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ао</w:t>
      </w:r>
      <w:r>
        <w:rPr>
          <w:rFonts w:eastAsia="Calibri"/>
          <w:spacing w:val="40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9"/>
          <w:lang w:val="ru-RU"/>
        </w:rPr>
        <w:t xml:space="preserve"> 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38"/>
          <w:lang w:val="ru-RU"/>
        </w:rPr>
        <w:t xml:space="preserve">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ђач</w:t>
      </w:r>
      <w:r>
        <w:rPr>
          <w:rFonts w:eastAsia="Calibri"/>
          <w:spacing w:val="35"/>
          <w:lang w:val="ru-RU"/>
        </w:rPr>
        <w:t xml:space="preserve"> </w:t>
      </w:r>
      <w:r>
        <w:rPr>
          <w:rFonts w:eastAsia="Calibri"/>
          <w:lang w:val="ru-RU"/>
        </w:rPr>
        <w:t xml:space="preserve">не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ве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про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тно</w:t>
      </w:r>
      <w:r>
        <w:rPr>
          <w:rFonts w:eastAsia="Calibri"/>
          <w:spacing w:val="1"/>
          <w:lang w:val="ru-RU"/>
        </w:rPr>
        <w:t>-</w:t>
      </w:r>
      <w:r>
        <w:rPr>
          <w:rFonts w:eastAsia="Calibri"/>
          <w:lang w:val="ru-RU"/>
        </w:rPr>
        <w:t>те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ом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ок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ента</w:t>
      </w:r>
      <w:r>
        <w:rPr>
          <w:rFonts w:eastAsia="Calibri"/>
          <w:spacing w:val="4"/>
          <w:lang w:val="ru-RU"/>
        </w:rPr>
        <w:t>ц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ом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3"/>
          <w:lang w:val="ru-RU"/>
        </w:rPr>
        <w:t xml:space="preserve"> н</w:t>
      </w:r>
      <w:r>
        <w:rPr>
          <w:rFonts w:eastAsia="Calibri"/>
          <w:lang w:val="ru-RU"/>
        </w:rPr>
        <w:t>ео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ђ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ем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На</w:t>
      </w:r>
      <w:r>
        <w:rPr>
          <w:rFonts w:eastAsia="Calibri"/>
          <w:spacing w:val="4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ац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мо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рано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4"/>
          <w:lang w:val="ru-RU"/>
        </w:rPr>
        <w:t>л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та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 xml:space="preserve"> с</w:t>
      </w:r>
      <w:r>
        <w:rPr>
          <w:rFonts w:eastAsia="Calibri"/>
          <w:lang w:val="ru-RU"/>
        </w:rPr>
        <w:t>ре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ава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5"/>
          <w:lang w:val="ru-RU"/>
        </w:rPr>
        <w:t>в</w:t>
      </w:r>
      <w:r>
        <w:rPr>
          <w:rFonts w:eastAsia="Calibri"/>
          <w:lang w:val="ru-RU"/>
        </w:rPr>
        <w:t>у ре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ли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spacing w:val="-3"/>
          <w:lang w:val="ru-RU"/>
        </w:rPr>
        <w:t>у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 xml:space="preserve">ра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ре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р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ет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 xml:space="preserve">а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х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чи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ођ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 xml:space="preserve">е 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 xml:space="preserve">о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мет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ог </w:t>
      </w: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ра, за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lang w:val="ru-RU"/>
        </w:rPr>
        <w:t>ће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чи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к</w:t>
      </w:r>
      <w:r>
        <w:rPr>
          <w:rFonts w:eastAsia="Calibri"/>
          <w:spacing w:val="10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арно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ма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х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ој вр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но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1"/>
          <w:lang w:val="ru-RU"/>
        </w:rPr>
        <w:t xml:space="preserve"> 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lang w:val="ru-RU"/>
        </w:rPr>
        <w:t>у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2"/>
          <w:lang w:val="ru-RU"/>
        </w:rPr>
        <w:t>го</w:t>
      </w:r>
      <w:r>
        <w:rPr>
          <w:rFonts w:eastAsia="Calibri"/>
          <w:lang w:val="ru-RU"/>
        </w:rPr>
        <w:t>вор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м.</w:t>
      </w:r>
    </w:p>
    <w:p w:rsidR="00BD2A5E" w:rsidRDefault="00BD2A5E" w:rsidP="00BD2A5E">
      <w:pPr>
        <w:jc w:val="both"/>
      </w:pP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</w:t>
      </w:r>
      <w:r>
        <w:rPr>
          <w:rFonts w:eastAsia="Calibri"/>
          <w:spacing w:val="1"/>
          <w:lang w:val="ru-RU"/>
        </w:rPr>
        <w:t xml:space="preserve"> с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ки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3"/>
          <w:lang w:val="ru-RU"/>
        </w:rPr>
        <w:t>п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м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ном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вом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 xml:space="preserve"> с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р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нов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д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 xml:space="preserve">и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ав</w:t>
      </w:r>
      <w:r>
        <w:rPr>
          <w:rFonts w:eastAsia="Calibri"/>
          <w:spacing w:val="2"/>
          <w:lang w:val="ru-RU"/>
        </w:rPr>
        <w:t>љ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 xml:space="preserve"> с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 xml:space="preserve"> д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 xml:space="preserve">ој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го</w:t>
      </w:r>
      <w:r>
        <w:rPr>
          <w:rFonts w:eastAsia="Calibri"/>
          <w:lang w:val="ru-RU"/>
        </w:rPr>
        <w:t>вор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ој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тра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jc w:val="both"/>
      </w:pPr>
      <w:r>
        <w:rPr>
          <w:rFonts w:eastAsia="Calibri"/>
          <w:lang w:val="ru-RU"/>
        </w:rPr>
        <w:t>У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сл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>у</w:t>
      </w:r>
      <w:r>
        <w:rPr>
          <w:rFonts w:eastAsia="Calibri"/>
          <w:spacing w:val="11"/>
          <w:lang w:val="ru-RU"/>
        </w:rPr>
        <w:t xml:space="preserve"> </w:t>
      </w:r>
      <w:r>
        <w:rPr>
          <w:rFonts w:eastAsia="Calibri"/>
          <w:lang w:val="ru-RU"/>
        </w:rPr>
        <w:t>ра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 xml:space="preserve">ора, </w:t>
      </w:r>
      <w:r>
        <w:rPr>
          <w:rFonts w:eastAsia="Calibri"/>
          <w:spacing w:val="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ач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spacing w:val="4"/>
          <w:lang w:val="ru-RU"/>
        </w:rPr>
        <w:t>д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lang w:val="ru-RU"/>
        </w:rPr>
        <w:t>ан</w:t>
      </w:r>
      <w:r>
        <w:rPr>
          <w:rFonts w:eastAsia="Calibri"/>
          <w:spacing w:val="17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зв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е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б</w:t>
      </w:r>
      <w:r>
        <w:rPr>
          <w:rFonts w:eastAsia="Calibri"/>
          <w:lang w:val="ru-RU"/>
        </w:rPr>
        <w:t>ез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и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ач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14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 проп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њ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,</w:t>
      </w:r>
      <w:r>
        <w:rPr>
          <w:rFonts w:eastAsia="Calibri"/>
          <w:spacing w:val="-11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ар</w:t>
      </w:r>
      <w:r>
        <w:rPr>
          <w:rFonts w:eastAsia="Calibri"/>
          <w:spacing w:val="-1"/>
          <w:lang w:val="ru-RU"/>
        </w:rPr>
        <w:t>учи</w:t>
      </w:r>
      <w:r>
        <w:rPr>
          <w:rFonts w:eastAsia="Calibri"/>
          <w:lang w:val="ru-RU"/>
        </w:rPr>
        <w:t>о</w:t>
      </w:r>
      <w:r>
        <w:rPr>
          <w:rFonts w:eastAsia="Calibri"/>
          <w:spacing w:val="6"/>
          <w:lang w:val="ru-RU"/>
        </w:rPr>
        <w:t>ц</w:t>
      </w:r>
      <w:r>
        <w:rPr>
          <w:rFonts w:eastAsia="Calibri"/>
          <w:lang w:val="ru-RU"/>
        </w:rPr>
        <w:t>у</w:t>
      </w:r>
      <w:r>
        <w:rPr>
          <w:rFonts w:eastAsia="Calibri"/>
          <w:spacing w:val="-8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т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зв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ог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бј</w:t>
      </w:r>
      <w:r>
        <w:rPr>
          <w:rFonts w:eastAsia="Calibri"/>
          <w:lang w:val="ru-RU"/>
        </w:rPr>
        <w:t>е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та.</w:t>
      </w:r>
    </w:p>
    <w:p w:rsidR="00BD2A5E" w:rsidRDefault="00BD2A5E" w:rsidP="00BD2A5E">
      <w:pPr>
        <w:widowControl w:val="0"/>
        <w:spacing w:before="34"/>
        <w:ind w:right="-37"/>
        <w:jc w:val="center"/>
        <w:rPr>
          <w:rFonts w:eastAsia="Calibri"/>
          <w:b/>
          <w:bCs/>
          <w:lang w:val="ru-RU"/>
        </w:rPr>
      </w:pPr>
    </w:p>
    <w:p w:rsidR="00BD2A5E" w:rsidRDefault="00BD2A5E" w:rsidP="00BD2A5E">
      <w:pPr>
        <w:widowControl w:val="0"/>
        <w:spacing w:before="34"/>
        <w:ind w:right="-37"/>
        <w:jc w:val="center"/>
      </w:pPr>
      <w:r>
        <w:rPr>
          <w:rFonts w:eastAsia="Calibri"/>
          <w:b/>
          <w:bCs/>
          <w:lang w:val="ru-RU"/>
        </w:rPr>
        <w:t>Остале одредбе</w:t>
      </w:r>
    </w:p>
    <w:p w:rsidR="00BD2A5E" w:rsidRDefault="00BD2A5E" w:rsidP="00BD2A5E">
      <w:pPr>
        <w:widowControl w:val="0"/>
        <w:spacing w:before="34"/>
        <w:ind w:right="-37"/>
        <w:jc w:val="center"/>
        <w:rPr>
          <w:rFonts w:eastAsia="Calibri"/>
          <w:b/>
          <w:bCs/>
          <w:lang w:val="sr-Cyrl-CS"/>
        </w:rPr>
      </w:pPr>
    </w:p>
    <w:p w:rsidR="00BD2A5E" w:rsidRDefault="00BD2A5E" w:rsidP="00BD2A5E">
      <w:pPr>
        <w:widowControl w:val="0"/>
        <w:spacing w:before="34"/>
        <w:ind w:right="-37"/>
        <w:jc w:val="center"/>
      </w:pPr>
      <w:r>
        <w:rPr>
          <w:rFonts w:eastAsia="Calibri"/>
          <w:b/>
          <w:bCs/>
          <w:lang w:val="ru-RU"/>
        </w:rPr>
        <w:t>Члан 19.</w:t>
      </w:r>
    </w:p>
    <w:p w:rsidR="00BD2A5E" w:rsidRDefault="00BD2A5E" w:rsidP="00BD2A5E">
      <w:pPr>
        <w:widowControl w:val="0"/>
        <w:spacing w:before="39" w:line="264" w:lineRule="auto"/>
        <w:ind w:right="93"/>
        <w:jc w:val="both"/>
      </w:pPr>
      <w:r>
        <w:rPr>
          <w:rFonts w:eastAsia="Calibri"/>
          <w:lang w:val="ru-RU"/>
        </w:rPr>
        <w:t>За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ве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то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ов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м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но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тв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ђено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пр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е</w:t>
      </w:r>
      <w:r>
        <w:rPr>
          <w:rFonts w:eastAsia="Calibri"/>
          <w:spacing w:val="4"/>
          <w:lang w:val="ru-RU"/>
        </w:rPr>
        <w:t>њ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4"/>
          <w:lang w:val="ru-RU"/>
        </w:rPr>
        <w:t>ј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spacing w:val="1"/>
          <w:lang w:val="ru-RU"/>
        </w:rPr>
        <w:t>б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она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ан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ањ</w:t>
      </w:r>
      <w:r>
        <w:rPr>
          <w:rFonts w:eastAsia="Calibri"/>
          <w:lang w:val="ru-RU"/>
        </w:rPr>
        <w:t xml:space="preserve">у и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з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ра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бј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к</w:t>
      </w:r>
      <w:r>
        <w:rPr>
          <w:rFonts w:eastAsia="Calibri"/>
          <w:lang w:val="ru-RU"/>
        </w:rPr>
        <w:t>ата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ко</w:t>
      </w:r>
      <w:r>
        <w:rPr>
          <w:rFonts w:eastAsia="Calibri"/>
          <w:lang w:val="ru-RU"/>
        </w:rPr>
        <w:t>на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4"/>
          <w:lang w:val="ru-RU"/>
        </w:rPr>
        <w:t>б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ц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он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м</w:t>
      </w:r>
      <w:r>
        <w:rPr>
          <w:rFonts w:eastAsia="Calibri"/>
          <w:spacing w:val="-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но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ма.</w:t>
      </w:r>
    </w:p>
    <w:p w:rsidR="00BD2A5E" w:rsidRDefault="00BD2A5E" w:rsidP="00BD2A5E">
      <w:pPr>
        <w:widowControl w:val="0"/>
        <w:spacing w:line="200" w:lineRule="exact"/>
        <w:rPr>
          <w:rFonts w:eastAsia="Calibri"/>
          <w:lang w:val="ru-RU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20.</w:t>
      </w:r>
    </w:p>
    <w:p w:rsidR="00BD2A5E" w:rsidRDefault="00BD2A5E" w:rsidP="00BD2A5E">
      <w:pPr>
        <w:widowControl w:val="0"/>
        <w:spacing w:before="36"/>
      </w:pPr>
      <w:r>
        <w:rPr>
          <w:rFonts w:eastAsia="Calibri"/>
          <w:spacing w:val="1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авни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л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вог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lang w:val="ru-RU"/>
        </w:rPr>
        <w:t>:</w:t>
      </w:r>
    </w:p>
    <w:p w:rsidR="00BD2A5E" w:rsidRDefault="00BD2A5E" w:rsidP="00BD2A5E">
      <w:pPr>
        <w:numPr>
          <w:ilvl w:val="0"/>
          <w:numId w:val="9"/>
        </w:numPr>
      </w:pPr>
      <w:r>
        <w:rPr>
          <w:rFonts w:eastAsia="Calibri"/>
          <w:lang w:val="ru-RU"/>
        </w:rPr>
        <w:t xml:space="preserve">образац структуре цена са техничком спецификацијом </w:t>
      </w:r>
      <w:r>
        <w:rPr>
          <w:rFonts w:eastAsia="Calibri"/>
          <w:lang w:val="sr-Latn-CS"/>
        </w:rPr>
        <w:t xml:space="preserve">VII </w:t>
      </w:r>
      <w:r>
        <w:rPr>
          <w:rFonts w:eastAsia="Calibri"/>
          <w:lang w:val="sr-Cyrl-CS"/>
        </w:rPr>
        <w:t>Поглавље.</w:t>
      </w:r>
    </w:p>
    <w:p w:rsidR="00BD2A5E" w:rsidRDefault="00BD2A5E" w:rsidP="00BD2A5E">
      <w:pPr>
        <w:numPr>
          <w:ilvl w:val="0"/>
          <w:numId w:val="9"/>
        </w:numPr>
      </w:pPr>
      <w:r>
        <w:rPr>
          <w:rFonts w:eastAsia="Calibri"/>
          <w:color w:val="000000"/>
          <w:lang w:val="ru-RU"/>
        </w:rPr>
        <w:t xml:space="preserve">понуда Извођача бр. ________ од </w:t>
      </w:r>
      <w:r>
        <w:rPr>
          <w:rFonts w:eastAsia="Calibri"/>
          <w:color w:val="000000"/>
        </w:rPr>
        <w:t>__________202</w:t>
      </w:r>
      <w:r w:rsidR="00345613">
        <w:rPr>
          <w:rFonts w:eastAsia="Calibri"/>
          <w:color w:val="000000"/>
        </w:rPr>
        <w:t>2</w:t>
      </w:r>
      <w:r>
        <w:rPr>
          <w:rFonts w:eastAsia="Calibri"/>
          <w:color w:val="000000"/>
          <w:lang w:val="ru-RU"/>
        </w:rPr>
        <w:t>. године</w:t>
      </w:r>
      <w:r>
        <w:rPr>
          <w:rFonts w:eastAsia="Calibri"/>
          <w:color w:val="000000"/>
          <w:lang w:val="sr-Cyrl-CS"/>
        </w:rPr>
        <w:t>.</w:t>
      </w:r>
    </w:p>
    <w:p w:rsidR="00BD2A5E" w:rsidRDefault="00BD2A5E" w:rsidP="00BD2A5E">
      <w:pPr>
        <w:ind w:left="360"/>
        <w:rPr>
          <w:rFonts w:eastAsia="Calibri"/>
          <w:lang w:val="ru-RU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lastRenderedPageBreak/>
        <w:t>Члан 21.</w:t>
      </w:r>
    </w:p>
    <w:p w:rsidR="00BD2A5E" w:rsidRDefault="00BD2A5E" w:rsidP="00BD2A5E">
      <w:pPr>
        <w:widowControl w:val="0"/>
        <w:spacing w:before="36" w:line="264" w:lineRule="auto"/>
        <w:ind w:right="91"/>
        <w:jc w:val="both"/>
      </w:pPr>
      <w:r>
        <w:rPr>
          <w:rFonts w:eastAsia="Calibri"/>
          <w:lang w:val="ru-RU"/>
        </w:rPr>
        <w:t>Све</w:t>
      </w:r>
      <w:r>
        <w:rPr>
          <w:rFonts w:eastAsia="Calibri"/>
          <w:spacing w:val="42"/>
          <w:lang w:val="ru-RU"/>
        </w:rPr>
        <w:t xml:space="preserve"> 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lang w:val="ru-RU"/>
        </w:rPr>
        <w:t>вен</w:t>
      </w:r>
      <w:r>
        <w:rPr>
          <w:rFonts w:eastAsia="Calibri"/>
          <w:spacing w:val="5"/>
          <w:lang w:val="ru-RU"/>
        </w:rPr>
        <w:t>т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не</w:t>
      </w:r>
      <w:r>
        <w:rPr>
          <w:rFonts w:eastAsia="Calibri"/>
          <w:spacing w:val="35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</w:t>
      </w:r>
      <w:r>
        <w:rPr>
          <w:rFonts w:eastAsia="Calibri"/>
          <w:spacing w:val="43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ов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рне</w:t>
      </w:r>
      <w:r>
        <w:rPr>
          <w:rFonts w:eastAsia="Calibri"/>
          <w:spacing w:val="38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ане</w:t>
      </w:r>
      <w:r>
        <w:rPr>
          <w:rFonts w:eastAsia="Calibri"/>
          <w:spacing w:val="40"/>
          <w:lang w:val="ru-RU"/>
        </w:rPr>
        <w:t xml:space="preserve"> </w:t>
      </w:r>
      <w:r>
        <w:rPr>
          <w:rFonts w:eastAsia="Calibri"/>
          <w:spacing w:val="2"/>
          <w:lang w:val="ru-RU"/>
        </w:rPr>
        <w:t>ћ</w:t>
      </w:r>
      <w:r>
        <w:rPr>
          <w:rFonts w:eastAsia="Calibri"/>
          <w:lang w:val="ru-RU"/>
        </w:rPr>
        <w:t>е</w:t>
      </w:r>
      <w:r>
        <w:rPr>
          <w:rFonts w:eastAsia="Calibri"/>
          <w:spacing w:val="44"/>
          <w:lang w:val="ru-RU"/>
        </w:rPr>
        <w:t xml:space="preserve"> </w:t>
      </w:r>
      <w:r>
        <w:rPr>
          <w:rFonts w:eastAsia="Calibri"/>
          <w:spacing w:val="2"/>
          <w:lang w:val="ru-RU"/>
        </w:rPr>
        <w:t>ре</w:t>
      </w:r>
      <w:r>
        <w:rPr>
          <w:rFonts w:eastAsia="Calibri"/>
          <w:spacing w:val="1"/>
          <w:lang w:val="ru-RU"/>
        </w:rPr>
        <w:t>ш</w:t>
      </w:r>
      <w:r>
        <w:rPr>
          <w:rFonts w:eastAsia="Calibri"/>
          <w:lang w:val="ru-RU"/>
        </w:rPr>
        <w:t>ава</w:t>
      </w:r>
      <w:r>
        <w:rPr>
          <w:rFonts w:eastAsia="Calibri"/>
          <w:spacing w:val="2"/>
          <w:lang w:val="ru-RU"/>
        </w:rPr>
        <w:t>т</w:t>
      </w:r>
      <w:r>
        <w:rPr>
          <w:rFonts w:eastAsia="Calibri"/>
          <w:lang w:val="ru-RU"/>
        </w:rPr>
        <w:t>и</w:t>
      </w:r>
      <w:r>
        <w:rPr>
          <w:rFonts w:eastAsia="Calibri"/>
          <w:spacing w:val="3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по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з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но.</w:t>
      </w:r>
      <w:r>
        <w:rPr>
          <w:rFonts w:eastAsia="Calibri"/>
          <w:spacing w:val="29"/>
          <w:lang w:val="ru-RU"/>
        </w:rPr>
        <w:t xml:space="preserve"> </w:t>
      </w:r>
      <w:r>
        <w:rPr>
          <w:rFonts w:eastAsia="Calibri"/>
          <w:spacing w:val="3"/>
          <w:lang w:val="ru-RU"/>
        </w:rPr>
        <w:t>У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о</w:t>
      </w:r>
      <w:r>
        <w:rPr>
          <w:rFonts w:eastAsia="Calibri"/>
          <w:spacing w:val="40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44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ра</w:t>
      </w:r>
      <w:r>
        <w:rPr>
          <w:rFonts w:eastAsia="Calibri"/>
          <w:spacing w:val="5"/>
          <w:lang w:val="ru-RU"/>
        </w:rPr>
        <w:t>з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а</w:t>
      </w:r>
      <w:r>
        <w:rPr>
          <w:rFonts w:eastAsia="Calibri"/>
          <w:spacing w:val="36"/>
          <w:lang w:val="ru-RU"/>
        </w:rPr>
        <w:t xml:space="preserve"> </w:t>
      </w:r>
      <w:r>
        <w:rPr>
          <w:rFonts w:eastAsia="Calibri"/>
          <w:lang w:val="ru-RU"/>
        </w:rPr>
        <w:t xml:space="preserve">не 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ђ</w:t>
      </w:r>
      <w:r>
        <w:rPr>
          <w:rFonts w:eastAsia="Calibri"/>
          <w:lang w:val="ru-RU"/>
        </w:rPr>
        <w:t>е,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ва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spacing w:val="-1"/>
          <w:lang w:val="ru-RU"/>
        </w:rPr>
        <w:t>л</w:t>
      </w:r>
      <w:r>
        <w:rPr>
          <w:rFonts w:eastAsia="Calibri"/>
          <w:lang w:val="ru-RU"/>
        </w:rPr>
        <w:t>е</w:t>
      </w:r>
      <w:r>
        <w:rPr>
          <w:rFonts w:eastAsia="Calibri"/>
          <w:spacing w:val="1"/>
          <w:lang w:val="ru-RU"/>
        </w:rPr>
        <w:t>ж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lang w:val="ru-RU"/>
        </w:rPr>
        <w:t>о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spacing w:val="1"/>
          <w:lang w:val="ru-RU"/>
        </w:rPr>
        <w:t>П</w:t>
      </w:r>
      <w:r>
        <w:rPr>
          <w:rFonts w:eastAsia="Calibri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р</w:t>
      </w:r>
      <w:r>
        <w:rPr>
          <w:rFonts w:eastAsia="Calibri"/>
          <w:spacing w:val="2"/>
          <w:lang w:val="ru-RU"/>
        </w:rPr>
        <w:t>е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н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г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spacing w:val="4"/>
          <w:lang w:val="ru-RU"/>
        </w:rPr>
        <w:t>с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1"/>
          <w:lang w:val="ru-RU"/>
        </w:rPr>
        <w:t>д</w:t>
      </w:r>
      <w:r>
        <w:rPr>
          <w:rFonts w:eastAsia="Calibri"/>
          <w:lang w:val="ru-RU"/>
        </w:rPr>
        <w:t>а</w:t>
      </w:r>
      <w:r>
        <w:rPr>
          <w:rFonts w:eastAsia="Calibri"/>
          <w:spacing w:val="6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spacing w:val="-1"/>
          <w:lang w:val="sr-Cyrl-CS"/>
        </w:rPr>
        <w:t>Суботици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widowControl w:val="0"/>
        <w:spacing w:before="34"/>
        <w:ind w:left="-37" w:right="-37"/>
        <w:jc w:val="center"/>
        <w:rPr>
          <w:rFonts w:eastAsia="Calibri"/>
          <w:b/>
          <w:bCs/>
          <w:lang w:val="sr-Cyrl-CS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22.</w:t>
      </w:r>
    </w:p>
    <w:p w:rsidR="00BD2A5E" w:rsidRDefault="00BD2A5E" w:rsidP="00BD2A5E">
      <w:pPr>
        <w:tabs>
          <w:tab w:val="left" w:pos="900"/>
        </w:tabs>
        <w:spacing w:line="276" w:lineRule="auto"/>
        <w:jc w:val="both"/>
      </w:pPr>
      <w:r>
        <w:rPr>
          <w:lang w:val="sr-Cyrl-CS"/>
        </w:rPr>
        <w:t>Овај уговор ће ступити на снагу  даном потписивања и закључује на период од годину дана. Средства за реализацију ове јавне набавке пред</w:t>
      </w:r>
      <w:r w:rsidR="00345613">
        <w:rPr>
          <w:lang w:val="sr-Cyrl-CS"/>
        </w:rPr>
        <w:t>виђена су Планом набавки за 2022</w:t>
      </w:r>
      <w:r>
        <w:rPr>
          <w:lang w:val="sr-Cyrl-CS"/>
        </w:rPr>
        <w:t>. годину.</w:t>
      </w:r>
    </w:p>
    <w:p w:rsidR="00BD2A5E" w:rsidRDefault="00BD2A5E" w:rsidP="00BD2A5E">
      <w:pPr>
        <w:tabs>
          <w:tab w:val="left" w:pos="900"/>
        </w:tabs>
        <w:spacing w:line="276" w:lineRule="auto"/>
        <w:jc w:val="both"/>
      </w:pPr>
      <w:r>
        <w:rPr>
          <w:lang w:val="sr-Cyrl-CS"/>
        </w:rPr>
        <w:t xml:space="preserve">Обавезе које доспевају у наредној буџетској  </w:t>
      </w:r>
      <w:r w:rsidR="00345613">
        <w:rPr>
          <w:lang w:val="sr-Cyrl-CS"/>
        </w:rPr>
        <w:t>годи</w:t>
      </w:r>
      <w:r>
        <w:rPr>
          <w:lang w:val="sr-Cyrl-CS"/>
        </w:rPr>
        <w:t>ни биће реализоване највише до износа средстава која ће нам за ту намену бити одобрена у тој години.</w:t>
      </w:r>
    </w:p>
    <w:p w:rsidR="00BD2A5E" w:rsidRDefault="00BD2A5E" w:rsidP="00BD2A5E">
      <w:pPr>
        <w:tabs>
          <w:tab w:val="left" w:pos="900"/>
        </w:tabs>
        <w:spacing w:line="276" w:lineRule="auto"/>
        <w:jc w:val="center"/>
        <w:rPr>
          <w:bCs/>
          <w:lang w:val="ru-RU"/>
        </w:rPr>
      </w:pPr>
    </w:p>
    <w:p w:rsidR="00BD2A5E" w:rsidRDefault="00BD2A5E" w:rsidP="00BD2A5E">
      <w:pPr>
        <w:widowControl w:val="0"/>
        <w:spacing w:before="34"/>
        <w:ind w:left="-37" w:right="-37"/>
        <w:jc w:val="center"/>
      </w:pPr>
      <w:r>
        <w:rPr>
          <w:rFonts w:eastAsia="Calibri"/>
          <w:b/>
          <w:bCs/>
          <w:lang w:val="ru-RU"/>
        </w:rPr>
        <w:t>Члан 23.</w:t>
      </w:r>
    </w:p>
    <w:p w:rsidR="00BD2A5E" w:rsidRDefault="00BD2A5E" w:rsidP="00BD2A5E">
      <w:pPr>
        <w:widowControl w:val="0"/>
        <w:spacing w:before="6" w:line="260" w:lineRule="atLeast"/>
        <w:ind w:left="153" w:right="88"/>
      </w:pPr>
      <w:r>
        <w:rPr>
          <w:rFonts w:eastAsia="Calibri"/>
          <w:spacing w:val="1"/>
          <w:lang w:val="ru-RU"/>
        </w:rPr>
        <w:t>О</w:t>
      </w:r>
      <w:r>
        <w:rPr>
          <w:rFonts w:eastAsia="Calibri"/>
          <w:lang w:val="ru-RU"/>
        </w:rPr>
        <w:t>вај</w:t>
      </w:r>
      <w:r>
        <w:rPr>
          <w:rFonts w:eastAsia="Calibri"/>
          <w:spacing w:val="20"/>
          <w:lang w:val="ru-RU"/>
        </w:rPr>
        <w:t xml:space="preserve"> </w:t>
      </w:r>
      <w:r>
        <w:rPr>
          <w:rFonts w:eastAsia="Calibri"/>
          <w:spacing w:val="1"/>
          <w:lang w:val="ru-RU"/>
        </w:rPr>
        <w:t>У</w:t>
      </w:r>
      <w:r>
        <w:rPr>
          <w:rFonts w:eastAsia="Calibri"/>
          <w:spacing w:val="-1"/>
          <w:lang w:val="ru-RU"/>
        </w:rPr>
        <w:t>г</w:t>
      </w:r>
      <w:r>
        <w:rPr>
          <w:rFonts w:eastAsia="Calibri"/>
          <w:lang w:val="ru-RU"/>
        </w:rPr>
        <w:t>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ор</w:t>
      </w:r>
      <w:r>
        <w:rPr>
          <w:rFonts w:eastAsia="Calibri"/>
          <w:spacing w:val="1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ј</w:t>
      </w:r>
      <w:r>
        <w:rPr>
          <w:rFonts w:eastAsia="Calibri"/>
          <w:lang w:val="ru-RU"/>
        </w:rPr>
        <w:t>е</w:t>
      </w:r>
      <w:r>
        <w:rPr>
          <w:rFonts w:eastAsia="Calibri"/>
          <w:spacing w:val="22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а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њ</w:t>
      </w:r>
      <w:r>
        <w:rPr>
          <w:rFonts w:eastAsia="Calibri"/>
          <w:lang w:val="ru-RU"/>
        </w:rPr>
        <w:t>ен</w:t>
      </w:r>
      <w:r>
        <w:rPr>
          <w:rFonts w:eastAsia="Calibri"/>
          <w:spacing w:val="19"/>
          <w:lang w:val="ru-RU"/>
        </w:rPr>
        <w:t xml:space="preserve"> </w:t>
      </w:r>
      <w:r>
        <w:rPr>
          <w:rFonts w:eastAsia="Calibri"/>
          <w:lang w:val="ru-RU"/>
        </w:rPr>
        <w:t>у</w:t>
      </w:r>
      <w:r>
        <w:rPr>
          <w:rFonts w:eastAsia="Calibri"/>
          <w:spacing w:val="20"/>
          <w:lang w:val="ru-RU"/>
        </w:rPr>
        <w:t xml:space="preserve"> </w:t>
      </w:r>
      <w:r>
        <w:rPr>
          <w:rFonts w:eastAsia="Calibri"/>
          <w:lang w:val="ru-RU"/>
        </w:rPr>
        <w:t>4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1"/>
          <w:lang w:val="ru-RU"/>
        </w:rPr>
        <w:t>(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ет</w:t>
      </w:r>
      <w:r>
        <w:rPr>
          <w:rFonts w:eastAsia="Calibri"/>
          <w:spacing w:val="2"/>
          <w:lang w:val="ru-RU"/>
        </w:rPr>
        <w:t>и</w:t>
      </w:r>
      <w:r>
        <w:rPr>
          <w:rFonts w:eastAsia="Calibri"/>
          <w:lang w:val="ru-RU"/>
        </w:rPr>
        <w:t>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lang w:val="ru-RU"/>
        </w:rPr>
        <w:t>)</w:t>
      </w:r>
      <w:r>
        <w:rPr>
          <w:rFonts w:eastAsia="Calibri"/>
          <w:spacing w:val="12"/>
          <w:lang w:val="ru-RU"/>
        </w:rPr>
        <w:t xml:space="preserve"> 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то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етна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п</w:t>
      </w:r>
      <w:r>
        <w:rPr>
          <w:rFonts w:eastAsia="Calibri"/>
          <w:spacing w:val="2"/>
          <w:lang w:val="ru-RU"/>
        </w:rPr>
        <w:t>ри</w:t>
      </w:r>
      <w:r>
        <w:rPr>
          <w:rFonts w:eastAsia="Calibri"/>
          <w:lang w:val="ru-RU"/>
        </w:rPr>
        <w:t>мер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spacing w:val="-1"/>
          <w:lang w:val="ru-RU"/>
        </w:rPr>
        <w:t>ка</w:t>
      </w:r>
      <w:r>
        <w:rPr>
          <w:rFonts w:eastAsia="Calibri"/>
          <w:lang w:val="ru-RU"/>
        </w:rPr>
        <w:t>,</w:t>
      </w:r>
      <w:r>
        <w:rPr>
          <w:rFonts w:eastAsia="Calibri"/>
          <w:spacing w:val="8"/>
          <w:lang w:val="ru-RU"/>
        </w:rPr>
        <w:t xml:space="preserve"> </w:t>
      </w:r>
      <w:r>
        <w:rPr>
          <w:rFonts w:eastAsia="Calibri"/>
          <w:spacing w:val="2"/>
          <w:lang w:val="ru-RU"/>
        </w:rPr>
        <w:t>о</w:t>
      </w:r>
      <w:r>
        <w:rPr>
          <w:rFonts w:eastAsia="Calibri"/>
          <w:lang w:val="ru-RU"/>
        </w:rPr>
        <w:t>д</w:t>
      </w:r>
      <w:r>
        <w:rPr>
          <w:rFonts w:eastAsia="Calibri"/>
          <w:spacing w:val="19"/>
          <w:lang w:val="ru-RU"/>
        </w:rPr>
        <w:t xml:space="preserve"> </w:t>
      </w:r>
      <w:r>
        <w:rPr>
          <w:rFonts w:eastAsia="Calibri"/>
          <w:spacing w:val="2"/>
          <w:lang w:val="ru-RU"/>
        </w:rPr>
        <w:t>ч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г</w:t>
      </w:r>
      <w:r>
        <w:rPr>
          <w:rFonts w:eastAsia="Calibri"/>
          <w:lang w:val="ru-RU"/>
        </w:rPr>
        <w:t>а</w:t>
      </w:r>
      <w:r>
        <w:rPr>
          <w:rFonts w:eastAsia="Calibri"/>
          <w:spacing w:val="18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22"/>
          <w:lang w:val="ru-RU"/>
        </w:rPr>
        <w:t xml:space="preserve"> </w:t>
      </w:r>
      <w:r>
        <w:rPr>
          <w:rFonts w:eastAsia="Calibri"/>
          <w:lang w:val="ru-RU"/>
        </w:rPr>
        <w:t>2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spacing w:val="3"/>
          <w:lang w:val="ru-RU"/>
        </w:rPr>
        <w:t>(</w:t>
      </w:r>
      <w:r>
        <w:rPr>
          <w:rFonts w:eastAsia="Calibri"/>
          <w:spacing w:val="-1"/>
          <w:lang w:val="ru-RU"/>
        </w:rPr>
        <w:t>д</w:t>
      </w:r>
      <w:r>
        <w:rPr>
          <w:rFonts w:eastAsia="Calibri"/>
          <w:lang w:val="ru-RU"/>
        </w:rPr>
        <w:t>в</w:t>
      </w:r>
      <w:r>
        <w:rPr>
          <w:rFonts w:eastAsia="Calibri"/>
          <w:spacing w:val="2"/>
          <w:lang w:val="ru-RU"/>
        </w:rPr>
        <w:t>а</w:t>
      </w:r>
      <w:r>
        <w:rPr>
          <w:rFonts w:eastAsia="Calibri"/>
          <w:lang w:val="ru-RU"/>
        </w:rPr>
        <w:t>)</w:t>
      </w:r>
      <w:r>
        <w:rPr>
          <w:rFonts w:eastAsia="Calibri"/>
          <w:spacing w:val="13"/>
          <w:lang w:val="ru-RU"/>
        </w:rPr>
        <w:t xml:space="preserve"> </w:t>
      </w:r>
      <w:r>
        <w:rPr>
          <w:rFonts w:eastAsia="Calibri"/>
          <w:lang w:val="ru-RU"/>
        </w:rPr>
        <w:t>пр</w:t>
      </w:r>
      <w:r>
        <w:rPr>
          <w:rFonts w:eastAsia="Calibri"/>
          <w:spacing w:val="-1"/>
          <w:lang w:val="ru-RU"/>
        </w:rPr>
        <w:t>и</w:t>
      </w:r>
      <w:r>
        <w:rPr>
          <w:rFonts w:eastAsia="Calibri"/>
          <w:spacing w:val="2"/>
          <w:lang w:val="ru-RU"/>
        </w:rPr>
        <w:t>м</w:t>
      </w:r>
      <w:r>
        <w:rPr>
          <w:rFonts w:eastAsia="Calibri"/>
          <w:lang w:val="ru-RU"/>
        </w:rPr>
        <w:t>е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spacing w:val="-1"/>
          <w:lang w:val="ru-RU"/>
        </w:rPr>
        <w:t>к</w:t>
      </w:r>
      <w:r>
        <w:rPr>
          <w:rFonts w:eastAsia="Calibri"/>
          <w:lang w:val="ru-RU"/>
        </w:rPr>
        <w:t>а</w:t>
      </w:r>
      <w:r>
        <w:rPr>
          <w:rFonts w:eastAsia="Calibri"/>
          <w:spacing w:val="15"/>
          <w:lang w:val="ru-RU"/>
        </w:rPr>
        <w:t xml:space="preserve"> </w:t>
      </w:r>
      <w:r>
        <w:rPr>
          <w:rFonts w:eastAsia="Calibri"/>
          <w:lang w:val="ru-RU"/>
        </w:rPr>
        <w:t>за</w:t>
      </w:r>
      <w:r>
        <w:rPr>
          <w:rFonts w:eastAsia="Calibri"/>
          <w:spacing w:val="20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spacing w:val="2"/>
          <w:lang w:val="ru-RU"/>
        </w:rPr>
        <w:t>в</w:t>
      </w:r>
      <w:r>
        <w:rPr>
          <w:rFonts w:eastAsia="Calibri"/>
          <w:lang w:val="ru-RU"/>
        </w:rPr>
        <w:t>а</w:t>
      </w:r>
      <w:r>
        <w:rPr>
          <w:rFonts w:eastAsia="Calibri"/>
          <w:spacing w:val="4"/>
          <w:lang w:val="ru-RU"/>
        </w:rPr>
        <w:t>к</w:t>
      </w:r>
      <w:r>
        <w:rPr>
          <w:rFonts w:eastAsia="Calibri"/>
          <w:lang w:val="ru-RU"/>
        </w:rPr>
        <w:t xml:space="preserve">у </w:t>
      </w:r>
      <w:r>
        <w:rPr>
          <w:rFonts w:eastAsia="Calibri"/>
          <w:spacing w:val="-4"/>
          <w:lang w:val="ru-RU"/>
        </w:rPr>
        <w:t>у</w:t>
      </w:r>
      <w:r>
        <w:rPr>
          <w:rFonts w:eastAsia="Calibri"/>
          <w:spacing w:val="2"/>
          <w:lang w:val="ru-RU"/>
        </w:rPr>
        <w:t>го</w:t>
      </w:r>
      <w:r>
        <w:rPr>
          <w:rFonts w:eastAsia="Calibri"/>
          <w:lang w:val="ru-RU"/>
        </w:rPr>
        <w:t>вор</w:t>
      </w:r>
      <w:r>
        <w:rPr>
          <w:rFonts w:eastAsia="Calibri"/>
          <w:spacing w:val="5"/>
          <w:lang w:val="ru-RU"/>
        </w:rPr>
        <w:t>н</w:t>
      </w:r>
      <w:r>
        <w:rPr>
          <w:rFonts w:eastAsia="Calibri"/>
          <w:lang w:val="ru-RU"/>
        </w:rPr>
        <w:t>у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spacing w:val="1"/>
          <w:lang w:val="ru-RU"/>
        </w:rPr>
        <w:t>с</w:t>
      </w:r>
      <w:r>
        <w:rPr>
          <w:rFonts w:eastAsia="Calibri"/>
          <w:lang w:val="ru-RU"/>
        </w:rPr>
        <w:t>т</w:t>
      </w:r>
      <w:r>
        <w:rPr>
          <w:rFonts w:eastAsia="Calibri"/>
          <w:spacing w:val="2"/>
          <w:lang w:val="ru-RU"/>
        </w:rPr>
        <w:t>р</w:t>
      </w:r>
      <w:r>
        <w:rPr>
          <w:rFonts w:eastAsia="Calibri"/>
          <w:lang w:val="ru-RU"/>
        </w:rPr>
        <w:t>а</w:t>
      </w:r>
      <w:r>
        <w:rPr>
          <w:rFonts w:eastAsia="Calibri"/>
          <w:spacing w:val="3"/>
          <w:lang w:val="ru-RU"/>
        </w:rPr>
        <w:t>н</w:t>
      </w:r>
      <w:r>
        <w:rPr>
          <w:rFonts w:eastAsia="Calibri"/>
          <w:spacing w:val="-3"/>
          <w:lang w:val="ru-RU"/>
        </w:rPr>
        <w:t>у</w:t>
      </w:r>
      <w:r>
        <w:rPr>
          <w:rFonts w:eastAsia="Calibri"/>
          <w:lang w:val="ru-RU"/>
        </w:rPr>
        <w:t>.</w:t>
      </w:r>
    </w:p>
    <w:p w:rsidR="00BD2A5E" w:rsidRDefault="00BD2A5E" w:rsidP="00BD2A5E">
      <w:pPr>
        <w:widowControl w:val="0"/>
        <w:spacing w:before="6" w:line="260" w:lineRule="atLeast"/>
        <w:ind w:left="153" w:right="88"/>
        <w:rPr>
          <w:rFonts w:eastAsia="Calibri"/>
          <w:lang w:val="ru-RU"/>
        </w:rPr>
      </w:pPr>
    </w:p>
    <w:p w:rsidR="00BD2A5E" w:rsidRDefault="00BD2A5E" w:rsidP="00BD2A5E">
      <w:pPr>
        <w:widowControl w:val="0"/>
        <w:spacing w:before="6" w:line="260" w:lineRule="atLeast"/>
        <w:ind w:left="153" w:right="88"/>
        <w:rPr>
          <w:rFonts w:eastAsia="Calibri"/>
          <w:lang w:val="ru-RU"/>
        </w:rPr>
      </w:pPr>
    </w:p>
    <w:p w:rsidR="00BD2A5E" w:rsidRDefault="00BD2A5E" w:rsidP="00BD2A5E">
      <w:pPr>
        <w:widowControl w:val="0"/>
        <w:spacing w:before="6" w:line="260" w:lineRule="atLeast"/>
        <w:ind w:left="153" w:right="88"/>
        <w:rPr>
          <w:rFonts w:eastAsia="Calibri"/>
          <w:lang w:val="ru-RU"/>
        </w:rPr>
      </w:pPr>
    </w:p>
    <w:p w:rsidR="00BD2A5E" w:rsidRDefault="00BD2A5E" w:rsidP="00BD2A5E">
      <w:pPr>
        <w:tabs>
          <w:tab w:val="left" w:pos="2130"/>
        </w:tabs>
        <w:rPr>
          <w:rFonts w:eastAsia="Calibri"/>
          <w:color w:val="000000"/>
          <w:lang w:val="sr-Latn-CS"/>
        </w:rPr>
      </w:pPr>
    </w:p>
    <w:p w:rsidR="00BD2A5E" w:rsidRDefault="00BD2A5E" w:rsidP="00BD2A5E">
      <w:pPr>
        <w:autoSpaceDE w:val="0"/>
        <w:ind w:firstLine="720"/>
      </w:pPr>
      <w:r>
        <w:rPr>
          <w:rFonts w:eastAsia="Calibri"/>
          <w:color w:val="000000"/>
          <w:lang w:val="ru-RU"/>
        </w:rPr>
        <w:t>НАРУЧИЛАЦ:</w:t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 w:rsidR="00020CC3">
        <w:rPr>
          <w:rFonts w:eastAsia="Calibri"/>
          <w:color w:val="000000"/>
          <w:lang w:val="sr-Cyrl-CS"/>
        </w:rPr>
        <w:t xml:space="preserve">                                                                                                                   </w:t>
      </w:r>
      <w:r>
        <w:rPr>
          <w:rFonts w:eastAsia="Calibri"/>
          <w:color w:val="000000"/>
          <w:lang w:val="sr-Cyrl-CS"/>
        </w:rPr>
        <w:t>ИЗВОЂАЧ</w:t>
      </w:r>
    </w:p>
    <w:p w:rsidR="00BD2A5E" w:rsidRDefault="00BD2A5E" w:rsidP="00BD2A5E">
      <w:pPr>
        <w:autoSpaceDE w:val="0"/>
      </w:pPr>
      <w:r>
        <w:rPr>
          <w:rFonts w:eastAsia="Calibri"/>
          <w:color w:val="000000"/>
          <w:lang w:val="ru-RU"/>
        </w:rPr>
        <w:tab/>
      </w:r>
      <w:r>
        <w:rPr>
          <w:rFonts w:eastAsia="Calibri"/>
          <w:color w:val="000000"/>
          <w:lang w:val="ru-RU"/>
        </w:rPr>
        <w:tab/>
      </w:r>
      <w:r>
        <w:rPr>
          <w:rFonts w:eastAsia="Calibri"/>
          <w:color w:val="000000"/>
          <w:lang w:val="ru-RU"/>
        </w:rPr>
        <w:tab/>
      </w:r>
      <w:r>
        <w:rPr>
          <w:rFonts w:eastAsia="Calibri"/>
          <w:color w:val="000000"/>
          <w:lang w:val="ru-RU"/>
        </w:rPr>
        <w:tab/>
      </w:r>
      <w:r w:rsidR="00020CC3">
        <w:rPr>
          <w:rFonts w:eastAsia="Calibri"/>
          <w:color w:val="000000"/>
          <w:lang w:val="sr-Cyrl-CS"/>
        </w:rPr>
        <w:tab/>
      </w:r>
      <w:r w:rsidR="00020CC3">
        <w:rPr>
          <w:rFonts w:eastAsia="Calibri"/>
          <w:color w:val="000000"/>
          <w:lang w:val="sr-Cyrl-CS"/>
        </w:rPr>
        <w:tab/>
        <w:t xml:space="preserve"> </w:t>
      </w:r>
      <w:r w:rsidR="00020CC3"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 xml:space="preserve"> </w:t>
      </w:r>
      <w:r>
        <w:rPr>
          <w:lang w:val="sr-Cyrl-CS"/>
        </w:rPr>
        <w:t>М. П.</w:t>
      </w:r>
      <w:r>
        <w:rPr>
          <w:rFonts w:eastAsia="Calibri"/>
          <w:color w:val="000000"/>
          <w:lang w:val="sr-Cyrl-CS"/>
        </w:rPr>
        <w:tab/>
        <w:t xml:space="preserve">    ____________________________</w:t>
      </w:r>
    </w:p>
    <w:p w:rsidR="00BD2A5E" w:rsidRDefault="00BD2A5E" w:rsidP="00BD2A5E">
      <w:pPr>
        <w:autoSpaceDE w:val="0"/>
      </w:pP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  <w:t xml:space="preserve">   </w:t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  <w:t xml:space="preserve">   (име и презиме овлашћеног лица)</w:t>
      </w:r>
    </w:p>
    <w:p w:rsidR="00BD2A5E" w:rsidRDefault="00BD2A5E" w:rsidP="00BD2A5E">
      <w:pPr>
        <w:autoSpaceDE w:val="0"/>
      </w:pPr>
      <w:r>
        <w:rPr>
          <w:rFonts w:eastAsia="Calibri"/>
          <w:color w:val="000000"/>
          <w:lang w:val="ru-RU"/>
        </w:rPr>
        <w:t>______________________</w:t>
      </w:r>
      <w:r>
        <w:rPr>
          <w:rFonts w:eastAsia="Calibri"/>
          <w:color w:val="000000"/>
          <w:lang w:val="sr-Cyrl-CS"/>
        </w:rPr>
        <w:t>___</w:t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  <w:t xml:space="preserve">    </w:t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  <w:t xml:space="preserve">    ____________________________</w:t>
      </w:r>
    </w:p>
    <w:p w:rsidR="00BD2A5E" w:rsidRDefault="00BD2A5E" w:rsidP="00BD2A5E">
      <w:pPr>
        <w:tabs>
          <w:tab w:val="left" w:pos="2130"/>
        </w:tabs>
        <w:autoSpaceDE w:val="0"/>
        <w:rPr>
          <w:rFonts w:eastAsia="Calibri"/>
          <w:b/>
          <w:color w:val="000000"/>
          <w:sz w:val="28"/>
          <w:szCs w:val="28"/>
          <w:lang w:val="sr-Cyrl-CS"/>
        </w:rPr>
      </w:pPr>
      <w:r>
        <w:rPr>
          <w:rFonts w:eastAsia="Calibri"/>
          <w:color w:val="000000"/>
          <w:lang w:val="ru-RU"/>
        </w:rPr>
        <w:t xml:space="preserve"> директор др </w:t>
      </w:r>
      <w:r w:rsidR="002A2DE8">
        <w:rPr>
          <w:rFonts w:eastAsia="Calibri"/>
          <w:color w:val="000000"/>
        </w:rPr>
        <w:t xml:space="preserve">Власта Липовац </w:t>
      </w:r>
      <w:r>
        <w:rPr>
          <w:rFonts w:eastAsia="Calibri"/>
          <w:color w:val="000000"/>
          <w:lang w:val="sr-Cyrl-CS"/>
        </w:rPr>
        <w:tab/>
      </w:r>
      <w:r>
        <w:rPr>
          <w:rFonts w:eastAsia="Calibri"/>
          <w:color w:val="000000"/>
          <w:lang w:val="sr-Cyrl-CS"/>
        </w:rPr>
        <w:tab/>
        <w:t xml:space="preserve">     </w:t>
      </w:r>
      <w:r>
        <w:rPr>
          <w:rFonts w:eastAsia="Calibri"/>
          <w:color w:val="000000"/>
          <w:lang w:val="sr-Cyrl-CS"/>
        </w:rPr>
        <w:tab/>
        <w:t xml:space="preserve">         </w:t>
      </w:r>
      <w:r>
        <w:rPr>
          <w:rFonts w:eastAsia="Calibri"/>
          <w:color w:val="000000"/>
          <w:lang w:val="sr-Cyrl-CS"/>
        </w:rPr>
        <w:tab/>
        <w:t xml:space="preserve">         (потпис овлашћеног лица)</w:t>
      </w:r>
    </w:p>
    <w:p w:rsidR="00BD2A5E" w:rsidRDefault="00BD2A5E" w:rsidP="00BD2A5E">
      <w:pPr>
        <w:jc w:val="center"/>
        <w:rPr>
          <w:rFonts w:eastAsia="Calibri"/>
          <w:b/>
          <w:color w:val="000000"/>
          <w:sz w:val="28"/>
          <w:szCs w:val="28"/>
          <w:lang w:val="sr-Cyrl-CS"/>
        </w:rPr>
      </w:pPr>
    </w:p>
    <w:p w:rsidR="00BD2A5E" w:rsidRDefault="00BD2A5E" w:rsidP="00BD2A5E">
      <w:pPr>
        <w:jc w:val="center"/>
        <w:rPr>
          <w:rFonts w:eastAsia="Calibri"/>
          <w:b/>
          <w:color w:val="000000"/>
          <w:sz w:val="28"/>
          <w:szCs w:val="28"/>
          <w:lang w:val="sr-Cyrl-CS"/>
        </w:rPr>
      </w:pPr>
    </w:p>
    <w:p w:rsidR="00BD2A5E" w:rsidRDefault="00BD2A5E" w:rsidP="00BD2A5E">
      <w:pPr>
        <w:jc w:val="center"/>
        <w:rPr>
          <w:rFonts w:eastAsia="Calibri"/>
          <w:b/>
          <w:color w:val="000000"/>
          <w:sz w:val="28"/>
          <w:szCs w:val="28"/>
          <w:lang w:val="sr-Cyrl-CS"/>
        </w:rPr>
      </w:pPr>
    </w:p>
    <w:p w:rsidR="00BD2A5E" w:rsidRDefault="00BD2A5E" w:rsidP="00BD2A5E">
      <w:pPr>
        <w:jc w:val="center"/>
        <w:rPr>
          <w:rFonts w:eastAsia="Calibri"/>
          <w:b/>
          <w:color w:val="000000"/>
          <w:sz w:val="28"/>
          <w:szCs w:val="28"/>
          <w:lang w:val="sr-Cyrl-CS"/>
        </w:rPr>
      </w:pPr>
    </w:p>
    <w:p w:rsidR="00BD2A5E" w:rsidRDefault="00BD2A5E" w:rsidP="00BD2A5E">
      <w:pPr>
        <w:jc w:val="center"/>
        <w:rPr>
          <w:rFonts w:eastAsia="Calibri"/>
          <w:b/>
          <w:color w:val="000000"/>
          <w:sz w:val="28"/>
          <w:szCs w:val="28"/>
          <w:lang w:val="sr-Cyrl-CS"/>
        </w:rPr>
      </w:pPr>
    </w:p>
    <w:p w:rsidR="00BD2A5E" w:rsidRDefault="00BD2A5E" w:rsidP="00BD2A5E">
      <w:pPr>
        <w:jc w:val="center"/>
        <w:rPr>
          <w:rFonts w:eastAsia="Calibri"/>
          <w:b/>
          <w:color w:val="000000"/>
          <w:sz w:val="28"/>
          <w:szCs w:val="28"/>
          <w:lang w:val="sr-Cyrl-CS"/>
        </w:rPr>
      </w:pPr>
    </w:p>
    <w:p w:rsidR="00BD2A5E" w:rsidRDefault="00BD2A5E" w:rsidP="00BD2A5E">
      <w:pPr>
        <w:jc w:val="center"/>
        <w:rPr>
          <w:rFonts w:eastAsia="Calibri"/>
          <w:b/>
          <w:color w:val="000000"/>
          <w:sz w:val="28"/>
          <w:szCs w:val="28"/>
          <w:lang w:val="sr-Cyrl-CS"/>
        </w:rPr>
      </w:pPr>
    </w:p>
    <w:p w:rsidR="00BD2A5E" w:rsidRDefault="00BD2A5E" w:rsidP="00BD2A5E">
      <w:pPr>
        <w:jc w:val="center"/>
        <w:rPr>
          <w:rFonts w:eastAsia="Calibri"/>
          <w:b/>
          <w:color w:val="000000"/>
          <w:sz w:val="28"/>
          <w:szCs w:val="28"/>
          <w:lang w:val="sr-Cyrl-CS"/>
        </w:rPr>
      </w:pPr>
    </w:p>
    <w:p w:rsidR="00FE1066" w:rsidRDefault="00FE1066"/>
    <w:sectPr w:rsidR="00FE1066" w:rsidSect="00FE1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  <w:lang w:eastAsia="hr-HR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  <w:lang w:eastAsia="hr-HR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  <w:lang w:eastAsia="hr-HR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  <w:lang w:eastAsia="hr-HR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  <w:lang w:eastAsia="hr-HR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  <w:lang w:eastAsia="hr-HR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  <w:lang w:eastAsia="hr-HR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  <w:lang w:eastAsia="hr-HR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</w:rPr>
    </w:lvl>
    <w:lvl w:ilvl="2">
      <w:start w:val="4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</w:rPr>
    </w:lvl>
    <w:lvl w:ilvl="3">
      <w:start w:val="4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</w:rPr>
    </w:lvl>
    <w:lvl w:ilvl="4">
      <w:start w:val="4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</w:rPr>
    </w:lvl>
    <w:lvl w:ilvl="5">
      <w:start w:val="4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</w:rPr>
    </w:lvl>
    <w:lvl w:ilvl="6">
      <w:start w:val="4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</w:rPr>
    </w:lvl>
    <w:lvl w:ilvl="7">
      <w:start w:val="4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</w:rPr>
    </w:lvl>
    <w:lvl w:ilvl="8">
      <w:start w:val="4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0"/>
        <w:w w:val="100"/>
        <w:position w:val="0"/>
        <w:sz w:val="23"/>
        <w:szCs w:val="23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4920"/>
        </w:tabs>
        <w:ind w:left="4920" w:hanging="360"/>
      </w:pPr>
      <w:rPr>
        <w:rFonts w:hint="default"/>
        <w:b/>
        <w:sz w:val="24"/>
        <w:szCs w:val="24"/>
        <w:lang w:val="sr-Cyrl-C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)"/>
      <w:lvlJc w:val="left"/>
      <w:pPr>
        <w:tabs>
          <w:tab w:val="num" w:pos="1760"/>
        </w:tabs>
        <w:ind w:left="1760" w:hanging="360"/>
      </w:pPr>
      <w:rPr>
        <w:rFonts w:hint="default"/>
        <w:b w:val="0"/>
        <w:sz w:val="24"/>
        <w:szCs w:val="24"/>
        <w:lang w:val="sr-Cyrl-CS" w:eastAsia="hr-HR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auto"/>
        <w:lang w:val="sr-Cyrl-CS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lang w:val="ru-RU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0"/>
        </w:tabs>
        <w:ind w:left="1800" w:hanging="360"/>
      </w:pPr>
      <w:rPr>
        <w:rFonts w:hint="default"/>
        <w:b w:val="0"/>
        <w:sz w:val="24"/>
        <w:szCs w:val="24"/>
        <w:lang w:val="sr-Cyrl-CS" w:eastAsia="hr-HR"/>
      </w:rPr>
    </w:lvl>
  </w:abstractNum>
  <w:abstractNum w:abstractNumId="10">
    <w:nsid w:val="65AA76B9"/>
    <w:multiLevelType w:val="hybridMultilevel"/>
    <w:tmpl w:val="D994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D2A5E"/>
    <w:rsid w:val="00020CC3"/>
    <w:rsid w:val="002A2DE8"/>
    <w:rsid w:val="002E2724"/>
    <w:rsid w:val="00345613"/>
    <w:rsid w:val="003F6759"/>
    <w:rsid w:val="0076030E"/>
    <w:rsid w:val="007971D2"/>
    <w:rsid w:val="009A7632"/>
    <w:rsid w:val="00AC056E"/>
    <w:rsid w:val="00B47BFA"/>
    <w:rsid w:val="00BD2A5E"/>
    <w:rsid w:val="00E7468A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BD2A5E"/>
    <w:pPr>
      <w:numPr>
        <w:ilvl w:val="5"/>
        <w:numId w:val="1"/>
      </w:numPr>
      <w:spacing w:before="280" w:after="280"/>
      <w:outlineLvl w:val="5"/>
    </w:pPr>
    <w:rPr>
      <w:rFonts w:eastAsia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D2A5E"/>
    <w:rPr>
      <w:rFonts w:ascii="Times New Roman" w:eastAsia="Calibri" w:hAnsi="Times New Roman" w:cs="Times New Roman"/>
      <w:b/>
      <w:bCs/>
      <w:sz w:val="15"/>
      <w:szCs w:val="15"/>
      <w:lang w:eastAsia="zh-CN"/>
    </w:rPr>
  </w:style>
  <w:style w:type="paragraph" w:styleId="BodyText">
    <w:name w:val="Body Text"/>
    <w:basedOn w:val="Normal"/>
    <w:link w:val="BodyTextChar"/>
    <w:rsid w:val="00BD2A5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BD2A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BD2A5E"/>
  </w:style>
  <w:style w:type="character" w:customStyle="1" w:styleId="WW8Num1z1">
    <w:name w:val="WW8Num1z1"/>
    <w:rsid w:val="00BD2A5E"/>
  </w:style>
  <w:style w:type="character" w:customStyle="1" w:styleId="WW8Num1z2">
    <w:name w:val="WW8Num1z2"/>
    <w:rsid w:val="00BD2A5E"/>
  </w:style>
  <w:style w:type="character" w:customStyle="1" w:styleId="WW8Num1z3">
    <w:name w:val="WW8Num1z3"/>
    <w:rsid w:val="00BD2A5E"/>
  </w:style>
  <w:style w:type="character" w:customStyle="1" w:styleId="WW8Num1z4">
    <w:name w:val="WW8Num1z4"/>
    <w:rsid w:val="00BD2A5E"/>
  </w:style>
  <w:style w:type="character" w:customStyle="1" w:styleId="WW8Num1z5">
    <w:name w:val="WW8Num1z5"/>
    <w:rsid w:val="00BD2A5E"/>
  </w:style>
  <w:style w:type="character" w:customStyle="1" w:styleId="WW8Num1z6">
    <w:name w:val="WW8Num1z6"/>
    <w:rsid w:val="00BD2A5E"/>
  </w:style>
  <w:style w:type="character" w:customStyle="1" w:styleId="WW8Num1z7">
    <w:name w:val="WW8Num1z7"/>
    <w:rsid w:val="00BD2A5E"/>
  </w:style>
  <w:style w:type="character" w:customStyle="1" w:styleId="WW8Num1z8">
    <w:name w:val="WW8Num1z8"/>
    <w:rsid w:val="00BD2A5E"/>
  </w:style>
  <w:style w:type="character" w:customStyle="1" w:styleId="WW8Num2z0">
    <w:name w:val="WW8Num2z0"/>
    <w:rsid w:val="00BD2A5E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sr-Cyrl-CS"/>
    </w:rPr>
  </w:style>
  <w:style w:type="character" w:customStyle="1" w:styleId="WW8Num2z1">
    <w:name w:val="WW8Num2z1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0">
    <w:name w:val="WW8Num3z0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vertAlign w:val="baseline"/>
      <w:lang w:eastAsia="hr-HR"/>
    </w:rPr>
  </w:style>
  <w:style w:type="character" w:customStyle="1" w:styleId="WW8Num4z0">
    <w:name w:val="WW8Num4z0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1">
    <w:name w:val="WW8Num4z1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vertAlign w:val="baseline"/>
    </w:rPr>
  </w:style>
  <w:style w:type="character" w:customStyle="1" w:styleId="WW8Num5z0">
    <w:name w:val="WW8Num5z0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0">
    <w:name w:val="WW8Num6z0"/>
    <w:rsid w:val="00BD2A5E"/>
    <w:rPr>
      <w:rFonts w:hint="default"/>
      <w:b/>
      <w:sz w:val="24"/>
      <w:szCs w:val="24"/>
      <w:lang w:val="sr-Cyrl-CS"/>
    </w:rPr>
  </w:style>
  <w:style w:type="character" w:customStyle="1" w:styleId="WW8Num7z0">
    <w:name w:val="WW8Num7z0"/>
    <w:rsid w:val="00BD2A5E"/>
    <w:rPr>
      <w:rFonts w:hint="default"/>
      <w:b w:val="0"/>
      <w:sz w:val="24"/>
      <w:szCs w:val="24"/>
      <w:lang w:val="sr-Cyrl-CS" w:eastAsia="hr-HR"/>
    </w:rPr>
  </w:style>
  <w:style w:type="character" w:customStyle="1" w:styleId="WW8Num8z0">
    <w:name w:val="WW8Num8z0"/>
    <w:rsid w:val="00BD2A5E"/>
    <w:rPr>
      <w:rFonts w:hint="default"/>
      <w:b/>
      <w:color w:val="auto"/>
      <w:lang w:val="sr-Cyrl-CS"/>
    </w:rPr>
  </w:style>
  <w:style w:type="character" w:customStyle="1" w:styleId="WW8Num9z0">
    <w:name w:val="WW8Num9z0"/>
    <w:rsid w:val="00BD2A5E"/>
    <w:rPr>
      <w:rFonts w:ascii="Times New Roman" w:hAnsi="Times New Roman" w:cs="Times New Roman" w:hint="default"/>
      <w:sz w:val="24"/>
      <w:lang w:val="ru-RU"/>
    </w:rPr>
  </w:style>
  <w:style w:type="character" w:customStyle="1" w:styleId="WW8Num10z0">
    <w:name w:val="WW8Num10z0"/>
    <w:rsid w:val="00BD2A5E"/>
    <w:rPr>
      <w:rFonts w:hint="default"/>
      <w:b w:val="0"/>
      <w:sz w:val="24"/>
      <w:szCs w:val="24"/>
      <w:lang w:val="sr-Cyrl-CS" w:eastAsia="hr-HR"/>
    </w:rPr>
  </w:style>
  <w:style w:type="character" w:customStyle="1" w:styleId="WW8Num6z1">
    <w:name w:val="WW8Num6z1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vertAlign w:val="baseline"/>
      <w:lang w:eastAsia="hr-HR"/>
    </w:rPr>
  </w:style>
  <w:style w:type="character" w:customStyle="1" w:styleId="WW8Num7z1">
    <w:name w:val="WW8Num7z1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8z1">
    <w:name w:val="WW8Num8z1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vertAlign w:val="baseline"/>
    </w:rPr>
  </w:style>
  <w:style w:type="character" w:customStyle="1" w:styleId="WW8Num9z1">
    <w:name w:val="WW8Num9z1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1z0">
    <w:name w:val="WW8Num11z0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2z0">
    <w:name w:val="WW8Num12z0"/>
    <w:rsid w:val="00BD2A5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3z0">
    <w:name w:val="WW8Num13z0"/>
    <w:rsid w:val="00BD2A5E"/>
    <w:rPr>
      <w:rFonts w:hint="default"/>
      <w:b/>
    </w:rPr>
  </w:style>
  <w:style w:type="character" w:customStyle="1" w:styleId="WW8Num13z1">
    <w:name w:val="WW8Num13z1"/>
    <w:rsid w:val="00BD2A5E"/>
  </w:style>
  <w:style w:type="character" w:customStyle="1" w:styleId="WW8Num13z2">
    <w:name w:val="WW8Num13z2"/>
    <w:rsid w:val="00BD2A5E"/>
  </w:style>
  <w:style w:type="character" w:customStyle="1" w:styleId="WW8Num13z3">
    <w:name w:val="WW8Num13z3"/>
    <w:rsid w:val="00BD2A5E"/>
  </w:style>
  <w:style w:type="character" w:customStyle="1" w:styleId="WW8Num13z4">
    <w:name w:val="WW8Num13z4"/>
    <w:rsid w:val="00BD2A5E"/>
  </w:style>
  <w:style w:type="character" w:customStyle="1" w:styleId="WW8Num13z5">
    <w:name w:val="WW8Num13z5"/>
    <w:rsid w:val="00BD2A5E"/>
  </w:style>
  <w:style w:type="character" w:customStyle="1" w:styleId="WW8Num13z6">
    <w:name w:val="WW8Num13z6"/>
    <w:rsid w:val="00BD2A5E"/>
  </w:style>
  <w:style w:type="character" w:customStyle="1" w:styleId="WW8Num13z7">
    <w:name w:val="WW8Num13z7"/>
    <w:rsid w:val="00BD2A5E"/>
  </w:style>
  <w:style w:type="character" w:customStyle="1" w:styleId="WW8Num13z8">
    <w:name w:val="WW8Num13z8"/>
    <w:rsid w:val="00BD2A5E"/>
  </w:style>
  <w:style w:type="character" w:customStyle="1" w:styleId="WW8Num14z0">
    <w:name w:val="WW8Num14z0"/>
    <w:rsid w:val="00BD2A5E"/>
    <w:rPr>
      <w:rFonts w:hint="default"/>
    </w:rPr>
  </w:style>
  <w:style w:type="character" w:customStyle="1" w:styleId="WW8Num14z1">
    <w:name w:val="WW8Num14z1"/>
    <w:rsid w:val="00BD2A5E"/>
  </w:style>
  <w:style w:type="character" w:customStyle="1" w:styleId="WW8Num14z2">
    <w:name w:val="WW8Num14z2"/>
    <w:rsid w:val="00BD2A5E"/>
  </w:style>
  <w:style w:type="character" w:customStyle="1" w:styleId="WW8Num14z3">
    <w:name w:val="WW8Num14z3"/>
    <w:rsid w:val="00BD2A5E"/>
  </w:style>
  <w:style w:type="character" w:customStyle="1" w:styleId="WW8Num14z4">
    <w:name w:val="WW8Num14z4"/>
    <w:rsid w:val="00BD2A5E"/>
  </w:style>
  <w:style w:type="character" w:customStyle="1" w:styleId="WW8Num14z5">
    <w:name w:val="WW8Num14z5"/>
    <w:rsid w:val="00BD2A5E"/>
  </w:style>
  <w:style w:type="character" w:customStyle="1" w:styleId="WW8Num14z6">
    <w:name w:val="WW8Num14z6"/>
    <w:rsid w:val="00BD2A5E"/>
  </w:style>
  <w:style w:type="character" w:customStyle="1" w:styleId="WW8Num14z7">
    <w:name w:val="WW8Num14z7"/>
    <w:rsid w:val="00BD2A5E"/>
  </w:style>
  <w:style w:type="character" w:customStyle="1" w:styleId="WW8Num14z8">
    <w:name w:val="WW8Num14z8"/>
    <w:rsid w:val="00BD2A5E"/>
  </w:style>
  <w:style w:type="character" w:customStyle="1" w:styleId="WW8Num15z0">
    <w:name w:val="WW8Num15z0"/>
    <w:rsid w:val="00BD2A5E"/>
    <w:rPr>
      <w:rFonts w:hint="default"/>
      <w:lang w:val="sr-Cyrl-CS"/>
    </w:rPr>
  </w:style>
  <w:style w:type="character" w:customStyle="1" w:styleId="WW8Num15z1">
    <w:name w:val="WW8Num15z1"/>
    <w:rsid w:val="00BD2A5E"/>
  </w:style>
  <w:style w:type="character" w:customStyle="1" w:styleId="WW8Num15z2">
    <w:name w:val="WW8Num15z2"/>
    <w:rsid w:val="00BD2A5E"/>
  </w:style>
  <w:style w:type="character" w:customStyle="1" w:styleId="WW8Num15z3">
    <w:name w:val="WW8Num15z3"/>
    <w:rsid w:val="00BD2A5E"/>
  </w:style>
  <w:style w:type="character" w:customStyle="1" w:styleId="WW8Num15z4">
    <w:name w:val="WW8Num15z4"/>
    <w:rsid w:val="00BD2A5E"/>
  </w:style>
  <w:style w:type="character" w:customStyle="1" w:styleId="WW8Num15z5">
    <w:name w:val="WW8Num15z5"/>
    <w:rsid w:val="00BD2A5E"/>
  </w:style>
  <w:style w:type="character" w:customStyle="1" w:styleId="WW8Num15z6">
    <w:name w:val="WW8Num15z6"/>
    <w:rsid w:val="00BD2A5E"/>
  </w:style>
  <w:style w:type="character" w:customStyle="1" w:styleId="WW8Num15z7">
    <w:name w:val="WW8Num15z7"/>
    <w:rsid w:val="00BD2A5E"/>
  </w:style>
  <w:style w:type="character" w:customStyle="1" w:styleId="WW8Num15z8">
    <w:name w:val="WW8Num15z8"/>
    <w:rsid w:val="00BD2A5E"/>
  </w:style>
  <w:style w:type="character" w:customStyle="1" w:styleId="WW8Num16z0">
    <w:name w:val="WW8Num16z0"/>
    <w:rsid w:val="00BD2A5E"/>
    <w:rPr>
      <w:rFonts w:hint="default"/>
      <w:sz w:val="24"/>
    </w:rPr>
  </w:style>
  <w:style w:type="character" w:customStyle="1" w:styleId="WW8Num16z1">
    <w:name w:val="WW8Num16z1"/>
    <w:rsid w:val="00BD2A5E"/>
  </w:style>
  <w:style w:type="character" w:customStyle="1" w:styleId="WW8Num16z2">
    <w:name w:val="WW8Num16z2"/>
    <w:rsid w:val="00BD2A5E"/>
  </w:style>
  <w:style w:type="character" w:customStyle="1" w:styleId="WW8Num16z3">
    <w:name w:val="WW8Num16z3"/>
    <w:rsid w:val="00BD2A5E"/>
  </w:style>
  <w:style w:type="character" w:customStyle="1" w:styleId="WW8Num16z4">
    <w:name w:val="WW8Num16z4"/>
    <w:rsid w:val="00BD2A5E"/>
  </w:style>
  <w:style w:type="character" w:customStyle="1" w:styleId="WW8Num16z5">
    <w:name w:val="WW8Num16z5"/>
    <w:rsid w:val="00BD2A5E"/>
  </w:style>
  <w:style w:type="character" w:customStyle="1" w:styleId="WW8Num16z6">
    <w:name w:val="WW8Num16z6"/>
    <w:rsid w:val="00BD2A5E"/>
  </w:style>
  <w:style w:type="character" w:customStyle="1" w:styleId="WW8Num16z7">
    <w:name w:val="WW8Num16z7"/>
    <w:rsid w:val="00BD2A5E"/>
  </w:style>
  <w:style w:type="character" w:customStyle="1" w:styleId="WW8Num16z8">
    <w:name w:val="WW8Num16z8"/>
    <w:rsid w:val="00BD2A5E"/>
  </w:style>
  <w:style w:type="character" w:customStyle="1" w:styleId="WW8Num17z0">
    <w:name w:val="WW8Num17z0"/>
    <w:rsid w:val="00BD2A5E"/>
    <w:rPr>
      <w:rFonts w:hint="default"/>
    </w:rPr>
  </w:style>
  <w:style w:type="character" w:customStyle="1" w:styleId="WW8Num17z1">
    <w:name w:val="WW8Num17z1"/>
    <w:rsid w:val="00BD2A5E"/>
  </w:style>
  <w:style w:type="character" w:customStyle="1" w:styleId="WW8Num17z2">
    <w:name w:val="WW8Num17z2"/>
    <w:rsid w:val="00BD2A5E"/>
  </w:style>
  <w:style w:type="character" w:customStyle="1" w:styleId="WW8Num17z3">
    <w:name w:val="WW8Num17z3"/>
    <w:rsid w:val="00BD2A5E"/>
  </w:style>
  <w:style w:type="character" w:customStyle="1" w:styleId="WW8Num17z4">
    <w:name w:val="WW8Num17z4"/>
    <w:rsid w:val="00BD2A5E"/>
  </w:style>
  <w:style w:type="character" w:customStyle="1" w:styleId="WW8Num17z5">
    <w:name w:val="WW8Num17z5"/>
    <w:rsid w:val="00BD2A5E"/>
  </w:style>
  <w:style w:type="character" w:customStyle="1" w:styleId="WW8Num17z6">
    <w:name w:val="WW8Num17z6"/>
    <w:rsid w:val="00BD2A5E"/>
  </w:style>
  <w:style w:type="character" w:customStyle="1" w:styleId="WW8Num17z7">
    <w:name w:val="WW8Num17z7"/>
    <w:rsid w:val="00BD2A5E"/>
  </w:style>
  <w:style w:type="character" w:customStyle="1" w:styleId="WW8Num17z8">
    <w:name w:val="WW8Num17z8"/>
    <w:rsid w:val="00BD2A5E"/>
  </w:style>
  <w:style w:type="character" w:customStyle="1" w:styleId="WW8Num18z0">
    <w:name w:val="WW8Num18z0"/>
    <w:rsid w:val="00BD2A5E"/>
    <w:rPr>
      <w:rFonts w:hint="default"/>
    </w:rPr>
  </w:style>
  <w:style w:type="character" w:customStyle="1" w:styleId="WW8Num18z1">
    <w:name w:val="WW8Num18z1"/>
    <w:rsid w:val="00BD2A5E"/>
  </w:style>
  <w:style w:type="character" w:customStyle="1" w:styleId="WW8Num18z2">
    <w:name w:val="WW8Num18z2"/>
    <w:rsid w:val="00BD2A5E"/>
  </w:style>
  <w:style w:type="character" w:customStyle="1" w:styleId="WW8Num18z3">
    <w:name w:val="WW8Num18z3"/>
    <w:rsid w:val="00BD2A5E"/>
  </w:style>
  <w:style w:type="character" w:customStyle="1" w:styleId="WW8Num18z4">
    <w:name w:val="WW8Num18z4"/>
    <w:rsid w:val="00BD2A5E"/>
  </w:style>
  <w:style w:type="character" w:customStyle="1" w:styleId="WW8Num18z5">
    <w:name w:val="WW8Num18z5"/>
    <w:rsid w:val="00BD2A5E"/>
  </w:style>
  <w:style w:type="character" w:customStyle="1" w:styleId="WW8Num18z6">
    <w:name w:val="WW8Num18z6"/>
    <w:rsid w:val="00BD2A5E"/>
  </w:style>
  <w:style w:type="character" w:customStyle="1" w:styleId="WW8Num18z7">
    <w:name w:val="WW8Num18z7"/>
    <w:rsid w:val="00BD2A5E"/>
  </w:style>
  <w:style w:type="character" w:customStyle="1" w:styleId="WW8Num18z8">
    <w:name w:val="WW8Num18z8"/>
    <w:rsid w:val="00BD2A5E"/>
  </w:style>
  <w:style w:type="character" w:customStyle="1" w:styleId="WW8Num19z0">
    <w:name w:val="WW8Num19z0"/>
    <w:rsid w:val="00BD2A5E"/>
    <w:rPr>
      <w:rFonts w:hint="default"/>
    </w:rPr>
  </w:style>
  <w:style w:type="character" w:customStyle="1" w:styleId="WW8Num19z1">
    <w:name w:val="WW8Num19z1"/>
    <w:rsid w:val="00BD2A5E"/>
  </w:style>
  <w:style w:type="character" w:customStyle="1" w:styleId="WW8Num19z2">
    <w:name w:val="WW8Num19z2"/>
    <w:rsid w:val="00BD2A5E"/>
  </w:style>
  <w:style w:type="character" w:customStyle="1" w:styleId="WW8Num19z3">
    <w:name w:val="WW8Num19z3"/>
    <w:rsid w:val="00BD2A5E"/>
  </w:style>
  <w:style w:type="character" w:customStyle="1" w:styleId="WW8Num19z4">
    <w:name w:val="WW8Num19z4"/>
    <w:rsid w:val="00BD2A5E"/>
  </w:style>
  <w:style w:type="character" w:customStyle="1" w:styleId="WW8Num19z5">
    <w:name w:val="WW8Num19z5"/>
    <w:rsid w:val="00BD2A5E"/>
  </w:style>
  <w:style w:type="character" w:customStyle="1" w:styleId="WW8Num19z6">
    <w:name w:val="WW8Num19z6"/>
    <w:rsid w:val="00BD2A5E"/>
  </w:style>
  <w:style w:type="character" w:customStyle="1" w:styleId="WW8Num19z7">
    <w:name w:val="WW8Num19z7"/>
    <w:rsid w:val="00BD2A5E"/>
  </w:style>
  <w:style w:type="character" w:customStyle="1" w:styleId="WW8Num19z8">
    <w:name w:val="WW8Num19z8"/>
    <w:rsid w:val="00BD2A5E"/>
  </w:style>
  <w:style w:type="character" w:customStyle="1" w:styleId="WW8Num20z0">
    <w:name w:val="WW8Num20z0"/>
    <w:rsid w:val="00BD2A5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BD2A5E"/>
    <w:rPr>
      <w:rFonts w:ascii="Courier New" w:hAnsi="Courier New" w:cs="Courier New" w:hint="default"/>
    </w:rPr>
  </w:style>
  <w:style w:type="character" w:customStyle="1" w:styleId="WW8Num20z2">
    <w:name w:val="WW8Num20z2"/>
    <w:rsid w:val="00BD2A5E"/>
    <w:rPr>
      <w:rFonts w:ascii="Wingdings" w:hAnsi="Wingdings" w:cs="Wingdings" w:hint="default"/>
    </w:rPr>
  </w:style>
  <w:style w:type="character" w:customStyle="1" w:styleId="WW8Num20z3">
    <w:name w:val="WW8Num20z3"/>
    <w:rsid w:val="00BD2A5E"/>
    <w:rPr>
      <w:rFonts w:ascii="Symbol" w:hAnsi="Symbol" w:cs="Symbol" w:hint="default"/>
    </w:rPr>
  </w:style>
  <w:style w:type="character" w:customStyle="1" w:styleId="WW8Num21z0">
    <w:name w:val="WW8Num21z0"/>
    <w:rsid w:val="00BD2A5E"/>
    <w:rPr>
      <w:rFonts w:hint="default"/>
    </w:rPr>
  </w:style>
  <w:style w:type="character" w:customStyle="1" w:styleId="WW8Num21z1">
    <w:name w:val="WW8Num21z1"/>
    <w:rsid w:val="00BD2A5E"/>
  </w:style>
  <w:style w:type="character" w:customStyle="1" w:styleId="WW8Num21z2">
    <w:name w:val="WW8Num21z2"/>
    <w:rsid w:val="00BD2A5E"/>
  </w:style>
  <w:style w:type="character" w:customStyle="1" w:styleId="WW8Num21z3">
    <w:name w:val="WW8Num21z3"/>
    <w:rsid w:val="00BD2A5E"/>
  </w:style>
  <w:style w:type="character" w:customStyle="1" w:styleId="WW8Num21z4">
    <w:name w:val="WW8Num21z4"/>
    <w:rsid w:val="00BD2A5E"/>
  </w:style>
  <w:style w:type="character" w:customStyle="1" w:styleId="WW8Num21z5">
    <w:name w:val="WW8Num21z5"/>
    <w:rsid w:val="00BD2A5E"/>
  </w:style>
  <w:style w:type="character" w:customStyle="1" w:styleId="WW8Num21z6">
    <w:name w:val="WW8Num21z6"/>
    <w:rsid w:val="00BD2A5E"/>
  </w:style>
  <w:style w:type="character" w:customStyle="1" w:styleId="WW8Num21z7">
    <w:name w:val="WW8Num21z7"/>
    <w:rsid w:val="00BD2A5E"/>
  </w:style>
  <w:style w:type="character" w:customStyle="1" w:styleId="WW8Num21z8">
    <w:name w:val="WW8Num21z8"/>
    <w:rsid w:val="00BD2A5E"/>
  </w:style>
  <w:style w:type="character" w:customStyle="1" w:styleId="WW8Num22z0">
    <w:name w:val="WW8Num22z0"/>
    <w:rsid w:val="00BD2A5E"/>
    <w:rPr>
      <w:rFonts w:hint="default"/>
      <w:b w:val="0"/>
      <w:sz w:val="24"/>
      <w:szCs w:val="24"/>
      <w:lang w:val="sr-Cyrl-CS" w:eastAsia="hr-HR"/>
    </w:rPr>
  </w:style>
  <w:style w:type="character" w:customStyle="1" w:styleId="WW8Num22z1">
    <w:name w:val="WW8Num22z1"/>
    <w:rsid w:val="00BD2A5E"/>
  </w:style>
  <w:style w:type="character" w:customStyle="1" w:styleId="WW8Num22z2">
    <w:name w:val="WW8Num22z2"/>
    <w:rsid w:val="00BD2A5E"/>
  </w:style>
  <w:style w:type="character" w:customStyle="1" w:styleId="WW8Num22z3">
    <w:name w:val="WW8Num22z3"/>
    <w:rsid w:val="00BD2A5E"/>
  </w:style>
  <w:style w:type="character" w:customStyle="1" w:styleId="WW8Num22z4">
    <w:name w:val="WW8Num22z4"/>
    <w:rsid w:val="00BD2A5E"/>
  </w:style>
  <w:style w:type="character" w:customStyle="1" w:styleId="WW8Num22z5">
    <w:name w:val="WW8Num22z5"/>
    <w:rsid w:val="00BD2A5E"/>
  </w:style>
  <w:style w:type="character" w:customStyle="1" w:styleId="WW8Num22z6">
    <w:name w:val="WW8Num22z6"/>
    <w:rsid w:val="00BD2A5E"/>
  </w:style>
  <w:style w:type="character" w:customStyle="1" w:styleId="WW8Num22z7">
    <w:name w:val="WW8Num22z7"/>
    <w:rsid w:val="00BD2A5E"/>
  </w:style>
  <w:style w:type="character" w:customStyle="1" w:styleId="WW8Num22z8">
    <w:name w:val="WW8Num22z8"/>
    <w:rsid w:val="00BD2A5E"/>
  </w:style>
  <w:style w:type="character" w:customStyle="1" w:styleId="WW8Num23z0">
    <w:name w:val="WW8Num23z0"/>
    <w:rsid w:val="00BD2A5E"/>
    <w:rPr>
      <w:rFonts w:hint="default"/>
    </w:rPr>
  </w:style>
  <w:style w:type="character" w:customStyle="1" w:styleId="WW8Num23z1">
    <w:name w:val="WW8Num23z1"/>
    <w:rsid w:val="00BD2A5E"/>
  </w:style>
  <w:style w:type="character" w:customStyle="1" w:styleId="WW8Num23z2">
    <w:name w:val="WW8Num23z2"/>
    <w:rsid w:val="00BD2A5E"/>
  </w:style>
  <w:style w:type="character" w:customStyle="1" w:styleId="WW8Num23z3">
    <w:name w:val="WW8Num23z3"/>
    <w:rsid w:val="00BD2A5E"/>
  </w:style>
  <w:style w:type="character" w:customStyle="1" w:styleId="WW8Num23z4">
    <w:name w:val="WW8Num23z4"/>
    <w:rsid w:val="00BD2A5E"/>
  </w:style>
  <w:style w:type="character" w:customStyle="1" w:styleId="WW8Num23z5">
    <w:name w:val="WW8Num23z5"/>
    <w:rsid w:val="00BD2A5E"/>
  </w:style>
  <w:style w:type="character" w:customStyle="1" w:styleId="WW8Num23z6">
    <w:name w:val="WW8Num23z6"/>
    <w:rsid w:val="00BD2A5E"/>
  </w:style>
  <w:style w:type="character" w:customStyle="1" w:styleId="WW8Num23z7">
    <w:name w:val="WW8Num23z7"/>
    <w:rsid w:val="00BD2A5E"/>
  </w:style>
  <w:style w:type="character" w:customStyle="1" w:styleId="WW8Num23z8">
    <w:name w:val="WW8Num23z8"/>
    <w:rsid w:val="00BD2A5E"/>
  </w:style>
  <w:style w:type="character" w:customStyle="1" w:styleId="WW8Num24z0">
    <w:name w:val="WW8Num24z0"/>
    <w:rsid w:val="00BD2A5E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BD2A5E"/>
  </w:style>
  <w:style w:type="character" w:customStyle="1" w:styleId="WW8Num24z2">
    <w:name w:val="WW8Num24z2"/>
    <w:rsid w:val="00BD2A5E"/>
  </w:style>
  <w:style w:type="character" w:customStyle="1" w:styleId="WW8Num24z3">
    <w:name w:val="WW8Num24z3"/>
    <w:rsid w:val="00BD2A5E"/>
  </w:style>
  <w:style w:type="character" w:customStyle="1" w:styleId="WW8Num24z4">
    <w:name w:val="WW8Num24z4"/>
    <w:rsid w:val="00BD2A5E"/>
  </w:style>
  <w:style w:type="character" w:customStyle="1" w:styleId="WW8Num24z5">
    <w:name w:val="WW8Num24z5"/>
    <w:rsid w:val="00BD2A5E"/>
  </w:style>
  <w:style w:type="character" w:customStyle="1" w:styleId="WW8Num24z6">
    <w:name w:val="WW8Num24z6"/>
    <w:rsid w:val="00BD2A5E"/>
  </w:style>
  <w:style w:type="character" w:customStyle="1" w:styleId="WW8Num24z7">
    <w:name w:val="WW8Num24z7"/>
    <w:rsid w:val="00BD2A5E"/>
  </w:style>
  <w:style w:type="character" w:customStyle="1" w:styleId="WW8Num24z8">
    <w:name w:val="WW8Num24z8"/>
    <w:rsid w:val="00BD2A5E"/>
  </w:style>
  <w:style w:type="character" w:customStyle="1" w:styleId="WW8Num25z0">
    <w:name w:val="WW8Num25z0"/>
    <w:rsid w:val="00BD2A5E"/>
    <w:rPr>
      <w:rFonts w:hint="default"/>
    </w:rPr>
  </w:style>
  <w:style w:type="character" w:customStyle="1" w:styleId="WW8Num25z1">
    <w:name w:val="WW8Num25z1"/>
    <w:rsid w:val="00BD2A5E"/>
  </w:style>
  <w:style w:type="character" w:customStyle="1" w:styleId="WW8Num25z2">
    <w:name w:val="WW8Num25z2"/>
    <w:rsid w:val="00BD2A5E"/>
  </w:style>
  <w:style w:type="character" w:customStyle="1" w:styleId="WW8Num25z3">
    <w:name w:val="WW8Num25z3"/>
    <w:rsid w:val="00BD2A5E"/>
  </w:style>
  <w:style w:type="character" w:customStyle="1" w:styleId="WW8Num25z4">
    <w:name w:val="WW8Num25z4"/>
    <w:rsid w:val="00BD2A5E"/>
  </w:style>
  <w:style w:type="character" w:customStyle="1" w:styleId="WW8Num25z5">
    <w:name w:val="WW8Num25z5"/>
    <w:rsid w:val="00BD2A5E"/>
  </w:style>
  <w:style w:type="character" w:customStyle="1" w:styleId="WW8Num25z6">
    <w:name w:val="WW8Num25z6"/>
    <w:rsid w:val="00BD2A5E"/>
  </w:style>
  <w:style w:type="character" w:customStyle="1" w:styleId="WW8Num25z7">
    <w:name w:val="WW8Num25z7"/>
    <w:rsid w:val="00BD2A5E"/>
  </w:style>
  <w:style w:type="character" w:customStyle="1" w:styleId="WW8Num25z8">
    <w:name w:val="WW8Num25z8"/>
    <w:rsid w:val="00BD2A5E"/>
  </w:style>
  <w:style w:type="character" w:customStyle="1" w:styleId="WW8Num26z0">
    <w:name w:val="WW8Num26z0"/>
    <w:rsid w:val="00BD2A5E"/>
    <w:rPr>
      <w:rFonts w:hint="default"/>
      <w:b/>
      <w:color w:val="auto"/>
      <w:lang w:val="sr-Cyrl-CS"/>
    </w:rPr>
  </w:style>
  <w:style w:type="character" w:customStyle="1" w:styleId="WW8Num26z1">
    <w:name w:val="WW8Num26z1"/>
    <w:rsid w:val="00BD2A5E"/>
  </w:style>
  <w:style w:type="character" w:customStyle="1" w:styleId="WW8Num26z2">
    <w:name w:val="WW8Num26z2"/>
    <w:rsid w:val="00BD2A5E"/>
  </w:style>
  <w:style w:type="character" w:customStyle="1" w:styleId="WW8Num26z3">
    <w:name w:val="WW8Num26z3"/>
    <w:rsid w:val="00BD2A5E"/>
  </w:style>
  <w:style w:type="character" w:customStyle="1" w:styleId="WW8Num26z4">
    <w:name w:val="WW8Num26z4"/>
    <w:rsid w:val="00BD2A5E"/>
  </w:style>
  <w:style w:type="character" w:customStyle="1" w:styleId="WW8Num26z5">
    <w:name w:val="WW8Num26z5"/>
    <w:rsid w:val="00BD2A5E"/>
  </w:style>
  <w:style w:type="character" w:customStyle="1" w:styleId="WW8Num26z6">
    <w:name w:val="WW8Num26z6"/>
    <w:rsid w:val="00BD2A5E"/>
  </w:style>
  <w:style w:type="character" w:customStyle="1" w:styleId="WW8Num26z7">
    <w:name w:val="WW8Num26z7"/>
    <w:rsid w:val="00BD2A5E"/>
  </w:style>
  <w:style w:type="character" w:customStyle="1" w:styleId="WW8Num26z8">
    <w:name w:val="WW8Num26z8"/>
    <w:rsid w:val="00BD2A5E"/>
  </w:style>
  <w:style w:type="character" w:customStyle="1" w:styleId="WW8Num27z0">
    <w:name w:val="WW8Num27z0"/>
    <w:rsid w:val="00BD2A5E"/>
    <w:rPr>
      <w:rFonts w:hint="default"/>
    </w:rPr>
  </w:style>
  <w:style w:type="character" w:customStyle="1" w:styleId="WW8Num27z1">
    <w:name w:val="WW8Num27z1"/>
    <w:rsid w:val="00BD2A5E"/>
  </w:style>
  <w:style w:type="character" w:customStyle="1" w:styleId="WW8Num27z2">
    <w:name w:val="WW8Num27z2"/>
    <w:rsid w:val="00BD2A5E"/>
  </w:style>
  <w:style w:type="character" w:customStyle="1" w:styleId="WW8Num27z3">
    <w:name w:val="WW8Num27z3"/>
    <w:rsid w:val="00BD2A5E"/>
  </w:style>
  <w:style w:type="character" w:customStyle="1" w:styleId="WW8Num27z4">
    <w:name w:val="WW8Num27z4"/>
    <w:rsid w:val="00BD2A5E"/>
  </w:style>
  <w:style w:type="character" w:customStyle="1" w:styleId="WW8Num27z5">
    <w:name w:val="WW8Num27z5"/>
    <w:rsid w:val="00BD2A5E"/>
  </w:style>
  <w:style w:type="character" w:customStyle="1" w:styleId="WW8Num27z6">
    <w:name w:val="WW8Num27z6"/>
    <w:rsid w:val="00BD2A5E"/>
  </w:style>
  <w:style w:type="character" w:customStyle="1" w:styleId="WW8Num27z7">
    <w:name w:val="WW8Num27z7"/>
    <w:rsid w:val="00BD2A5E"/>
  </w:style>
  <w:style w:type="character" w:customStyle="1" w:styleId="WW8Num27z8">
    <w:name w:val="WW8Num27z8"/>
    <w:rsid w:val="00BD2A5E"/>
  </w:style>
  <w:style w:type="character" w:customStyle="1" w:styleId="WW8Num28z0">
    <w:name w:val="WW8Num28z0"/>
    <w:rsid w:val="00BD2A5E"/>
    <w:rPr>
      <w:rFonts w:hint="default"/>
    </w:rPr>
  </w:style>
  <w:style w:type="character" w:customStyle="1" w:styleId="WW8Num28z1">
    <w:name w:val="WW8Num28z1"/>
    <w:rsid w:val="00BD2A5E"/>
  </w:style>
  <w:style w:type="character" w:customStyle="1" w:styleId="WW8Num28z2">
    <w:name w:val="WW8Num28z2"/>
    <w:rsid w:val="00BD2A5E"/>
  </w:style>
  <w:style w:type="character" w:customStyle="1" w:styleId="WW8Num28z3">
    <w:name w:val="WW8Num28z3"/>
    <w:rsid w:val="00BD2A5E"/>
  </w:style>
  <w:style w:type="character" w:customStyle="1" w:styleId="WW8Num28z4">
    <w:name w:val="WW8Num28z4"/>
    <w:rsid w:val="00BD2A5E"/>
  </w:style>
  <w:style w:type="character" w:customStyle="1" w:styleId="WW8Num28z5">
    <w:name w:val="WW8Num28z5"/>
    <w:rsid w:val="00BD2A5E"/>
  </w:style>
  <w:style w:type="character" w:customStyle="1" w:styleId="WW8Num28z6">
    <w:name w:val="WW8Num28z6"/>
    <w:rsid w:val="00BD2A5E"/>
  </w:style>
  <w:style w:type="character" w:customStyle="1" w:styleId="WW8Num28z7">
    <w:name w:val="WW8Num28z7"/>
    <w:rsid w:val="00BD2A5E"/>
  </w:style>
  <w:style w:type="character" w:customStyle="1" w:styleId="WW8Num28z8">
    <w:name w:val="WW8Num28z8"/>
    <w:rsid w:val="00BD2A5E"/>
  </w:style>
  <w:style w:type="character" w:customStyle="1" w:styleId="WW8Num29z0">
    <w:name w:val="WW8Num29z0"/>
    <w:rsid w:val="00BD2A5E"/>
    <w:rPr>
      <w:rFonts w:hint="default"/>
    </w:rPr>
  </w:style>
  <w:style w:type="character" w:customStyle="1" w:styleId="WW8Num29z1">
    <w:name w:val="WW8Num29z1"/>
    <w:rsid w:val="00BD2A5E"/>
  </w:style>
  <w:style w:type="character" w:customStyle="1" w:styleId="WW8Num29z2">
    <w:name w:val="WW8Num29z2"/>
    <w:rsid w:val="00BD2A5E"/>
  </w:style>
  <w:style w:type="character" w:customStyle="1" w:styleId="WW8Num29z3">
    <w:name w:val="WW8Num29z3"/>
    <w:rsid w:val="00BD2A5E"/>
  </w:style>
  <w:style w:type="character" w:customStyle="1" w:styleId="WW8Num29z4">
    <w:name w:val="WW8Num29z4"/>
    <w:rsid w:val="00BD2A5E"/>
  </w:style>
  <w:style w:type="character" w:customStyle="1" w:styleId="WW8Num29z5">
    <w:name w:val="WW8Num29z5"/>
    <w:rsid w:val="00BD2A5E"/>
  </w:style>
  <w:style w:type="character" w:customStyle="1" w:styleId="WW8Num29z6">
    <w:name w:val="WW8Num29z6"/>
    <w:rsid w:val="00BD2A5E"/>
  </w:style>
  <w:style w:type="character" w:customStyle="1" w:styleId="WW8Num29z7">
    <w:name w:val="WW8Num29z7"/>
    <w:rsid w:val="00BD2A5E"/>
  </w:style>
  <w:style w:type="character" w:customStyle="1" w:styleId="WW8Num29z8">
    <w:name w:val="WW8Num29z8"/>
    <w:rsid w:val="00BD2A5E"/>
  </w:style>
  <w:style w:type="character" w:customStyle="1" w:styleId="WW8Num30z0">
    <w:name w:val="WW8Num30z0"/>
    <w:rsid w:val="00BD2A5E"/>
    <w:rPr>
      <w:rFonts w:hint="default"/>
    </w:rPr>
  </w:style>
  <w:style w:type="character" w:customStyle="1" w:styleId="WW8Num30z1">
    <w:name w:val="WW8Num30z1"/>
    <w:rsid w:val="00BD2A5E"/>
  </w:style>
  <w:style w:type="character" w:customStyle="1" w:styleId="WW8Num30z2">
    <w:name w:val="WW8Num30z2"/>
    <w:rsid w:val="00BD2A5E"/>
  </w:style>
  <w:style w:type="character" w:customStyle="1" w:styleId="WW8Num30z3">
    <w:name w:val="WW8Num30z3"/>
    <w:rsid w:val="00BD2A5E"/>
  </w:style>
  <w:style w:type="character" w:customStyle="1" w:styleId="WW8Num30z4">
    <w:name w:val="WW8Num30z4"/>
    <w:rsid w:val="00BD2A5E"/>
  </w:style>
  <w:style w:type="character" w:customStyle="1" w:styleId="WW8Num30z5">
    <w:name w:val="WW8Num30z5"/>
    <w:rsid w:val="00BD2A5E"/>
  </w:style>
  <w:style w:type="character" w:customStyle="1" w:styleId="WW8Num30z6">
    <w:name w:val="WW8Num30z6"/>
    <w:rsid w:val="00BD2A5E"/>
  </w:style>
  <w:style w:type="character" w:customStyle="1" w:styleId="WW8Num30z7">
    <w:name w:val="WW8Num30z7"/>
    <w:rsid w:val="00BD2A5E"/>
  </w:style>
  <w:style w:type="character" w:customStyle="1" w:styleId="WW8Num30z8">
    <w:name w:val="WW8Num30z8"/>
    <w:rsid w:val="00BD2A5E"/>
  </w:style>
  <w:style w:type="character" w:customStyle="1" w:styleId="WW8Num31z0">
    <w:name w:val="WW8Num31z0"/>
    <w:rsid w:val="00BD2A5E"/>
  </w:style>
  <w:style w:type="character" w:customStyle="1" w:styleId="WW8Num31z1">
    <w:name w:val="WW8Num31z1"/>
    <w:rsid w:val="00BD2A5E"/>
  </w:style>
  <w:style w:type="character" w:customStyle="1" w:styleId="WW8Num31z2">
    <w:name w:val="WW8Num31z2"/>
    <w:rsid w:val="00BD2A5E"/>
  </w:style>
  <w:style w:type="character" w:customStyle="1" w:styleId="WW8Num31z3">
    <w:name w:val="WW8Num31z3"/>
    <w:rsid w:val="00BD2A5E"/>
  </w:style>
  <w:style w:type="character" w:customStyle="1" w:styleId="WW8Num31z4">
    <w:name w:val="WW8Num31z4"/>
    <w:rsid w:val="00BD2A5E"/>
  </w:style>
  <w:style w:type="character" w:customStyle="1" w:styleId="WW8Num31z5">
    <w:name w:val="WW8Num31z5"/>
    <w:rsid w:val="00BD2A5E"/>
  </w:style>
  <w:style w:type="character" w:customStyle="1" w:styleId="WW8Num31z6">
    <w:name w:val="WW8Num31z6"/>
    <w:rsid w:val="00BD2A5E"/>
  </w:style>
  <w:style w:type="character" w:customStyle="1" w:styleId="WW8Num31z7">
    <w:name w:val="WW8Num31z7"/>
    <w:rsid w:val="00BD2A5E"/>
  </w:style>
  <w:style w:type="character" w:customStyle="1" w:styleId="WW8Num31z8">
    <w:name w:val="WW8Num31z8"/>
    <w:rsid w:val="00BD2A5E"/>
  </w:style>
  <w:style w:type="character" w:customStyle="1" w:styleId="WW8Num32z0">
    <w:name w:val="WW8Num32z0"/>
    <w:rsid w:val="00BD2A5E"/>
    <w:rPr>
      <w:rFonts w:hint="default"/>
    </w:rPr>
  </w:style>
  <w:style w:type="character" w:customStyle="1" w:styleId="WW8Num32z1">
    <w:name w:val="WW8Num32z1"/>
    <w:rsid w:val="00BD2A5E"/>
    <w:rPr>
      <w:rFonts w:ascii="Courier New" w:hAnsi="Courier New" w:cs="Courier New" w:hint="default"/>
    </w:rPr>
  </w:style>
  <w:style w:type="character" w:customStyle="1" w:styleId="WW8Num32z2">
    <w:name w:val="WW8Num32z2"/>
    <w:rsid w:val="00BD2A5E"/>
    <w:rPr>
      <w:rFonts w:ascii="Wingdings" w:hAnsi="Wingdings" w:cs="Wingdings" w:hint="default"/>
    </w:rPr>
  </w:style>
  <w:style w:type="character" w:customStyle="1" w:styleId="WW8Num32z3">
    <w:name w:val="WW8Num32z3"/>
    <w:rsid w:val="00BD2A5E"/>
    <w:rPr>
      <w:rFonts w:ascii="Symbol" w:hAnsi="Symbol" w:cs="Symbol" w:hint="default"/>
    </w:rPr>
  </w:style>
  <w:style w:type="character" w:customStyle="1" w:styleId="WW8Num33z0">
    <w:name w:val="WW8Num33z0"/>
    <w:rsid w:val="00BD2A5E"/>
    <w:rPr>
      <w:rFonts w:hint="default"/>
    </w:rPr>
  </w:style>
  <w:style w:type="character" w:customStyle="1" w:styleId="WW8Num33z1">
    <w:name w:val="WW8Num33z1"/>
    <w:rsid w:val="00BD2A5E"/>
  </w:style>
  <w:style w:type="character" w:customStyle="1" w:styleId="WW8Num33z2">
    <w:name w:val="WW8Num33z2"/>
    <w:rsid w:val="00BD2A5E"/>
  </w:style>
  <w:style w:type="character" w:customStyle="1" w:styleId="WW8Num33z3">
    <w:name w:val="WW8Num33z3"/>
    <w:rsid w:val="00BD2A5E"/>
  </w:style>
  <w:style w:type="character" w:customStyle="1" w:styleId="WW8Num33z4">
    <w:name w:val="WW8Num33z4"/>
    <w:rsid w:val="00BD2A5E"/>
  </w:style>
  <w:style w:type="character" w:customStyle="1" w:styleId="WW8Num33z5">
    <w:name w:val="WW8Num33z5"/>
    <w:rsid w:val="00BD2A5E"/>
  </w:style>
  <w:style w:type="character" w:customStyle="1" w:styleId="WW8Num33z6">
    <w:name w:val="WW8Num33z6"/>
    <w:rsid w:val="00BD2A5E"/>
  </w:style>
  <w:style w:type="character" w:customStyle="1" w:styleId="WW8Num33z7">
    <w:name w:val="WW8Num33z7"/>
    <w:rsid w:val="00BD2A5E"/>
  </w:style>
  <w:style w:type="character" w:customStyle="1" w:styleId="WW8Num33z8">
    <w:name w:val="WW8Num33z8"/>
    <w:rsid w:val="00BD2A5E"/>
  </w:style>
  <w:style w:type="character" w:customStyle="1" w:styleId="WW8Num34z0">
    <w:name w:val="WW8Num34z0"/>
    <w:rsid w:val="00BD2A5E"/>
    <w:rPr>
      <w:rFonts w:hint="default"/>
    </w:rPr>
  </w:style>
  <w:style w:type="character" w:customStyle="1" w:styleId="WW8Num34z1">
    <w:name w:val="WW8Num34z1"/>
    <w:rsid w:val="00BD2A5E"/>
  </w:style>
  <w:style w:type="character" w:customStyle="1" w:styleId="WW8Num34z2">
    <w:name w:val="WW8Num34z2"/>
    <w:rsid w:val="00BD2A5E"/>
  </w:style>
  <w:style w:type="character" w:customStyle="1" w:styleId="WW8Num34z3">
    <w:name w:val="WW8Num34z3"/>
    <w:rsid w:val="00BD2A5E"/>
  </w:style>
  <w:style w:type="character" w:customStyle="1" w:styleId="WW8Num34z4">
    <w:name w:val="WW8Num34z4"/>
    <w:rsid w:val="00BD2A5E"/>
  </w:style>
  <w:style w:type="character" w:customStyle="1" w:styleId="WW8Num34z5">
    <w:name w:val="WW8Num34z5"/>
    <w:rsid w:val="00BD2A5E"/>
  </w:style>
  <w:style w:type="character" w:customStyle="1" w:styleId="WW8Num34z6">
    <w:name w:val="WW8Num34z6"/>
    <w:rsid w:val="00BD2A5E"/>
  </w:style>
  <w:style w:type="character" w:customStyle="1" w:styleId="WW8Num34z7">
    <w:name w:val="WW8Num34z7"/>
    <w:rsid w:val="00BD2A5E"/>
  </w:style>
  <w:style w:type="character" w:customStyle="1" w:styleId="WW8Num34z8">
    <w:name w:val="WW8Num34z8"/>
    <w:rsid w:val="00BD2A5E"/>
  </w:style>
  <w:style w:type="character" w:customStyle="1" w:styleId="WW8Num35z0">
    <w:name w:val="WW8Num35z0"/>
    <w:rsid w:val="00BD2A5E"/>
    <w:rPr>
      <w:rFonts w:ascii="Times New Roman" w:eastAsia="Times New Roman" w:hAnsi="Times New Roman" w:cs="Times New Roman" w:hint="default"/>
      <w:sz w:val="24"/>
      <w:lang w:val="ru-RU"/>
    </w:rPr>
  </w:style>
  <w:style w:type="character" w:customStyle="1" w:styleId="WW8Num35z1">
    <w:name w:val="WW8Num35z1"/>
    <w:rsid w:val="00BD2A5E"/>
    <w:rPr>
      <w:rFonts w:ascii="Courier New" w:hAnsi="Courier New" w:cs="Courier New" w:hint="default"/>
    </w:rPr>
  </w:style>
  <w:style w:type="character" w:customStyle="1" w:styleId="WW8Num35z2">
    <w:name w:val="WW8Num35z2"/>
    <w:rsid w:val="00BD2A5E"/>
    <w:rPr>
      <w:rFonts w:ascii="Wingdings" w:hAnsi="Wingdings" w:cs="Wingdings" w:hint="default"/>
    </w:rPr>
  </w:style>
  <w:style w:type="character" w:customStyle="1" w:styleId="WW8Num35z3">
    <w:name w:val="WW8Num35z3"/>
    <w:rsid w:val="00BD2A5E"/>
    <w:rPr>
      <w:rFonts w:ascii="Symbol" w:hAnsi="Symbol" w:cs="Symbol" w:hint="default"/>
    </w:rPr>
  </w:style>
  <w:style w:type="character" w:customStyle="1" w:styleId="WW8Num36z0">
    <w:name w:val="WW8Num36z0"/>
    <w:rsid w:val="00BD2A5E"/>
    <w:rPr>
      <w:rFonts w:hint="default"/>
    </w:rPr>
  </w:style>
  <w:style w:type="character" w:customStyle="1" w:styleId="WW8Num36z1">
    <w:name w:val="WW8Num36z1"/>
    <w:rsid w:val="00BD2A5E"/>
  </w:style>
  <w:style w:type="character" w:customStyle="1" w:styleId="WW8Num36z2">
    <w:name w:val="WW8Num36z2"/>
    <w:rsid w:val="00BD2A5E"/>
  </w:style>
  <w:style w:type="character" w:customStyle="1" w:styleId="WW8Num36z3">
    <w:name w:val="WW8Num36z3"/>
    <w:rsid w:val="00BD2A5E"/>
  </w:style>
  <w:style w:type="character" w:customStyle="1" w:styleId="WW8Num36z4">
    <w:name w:val="WW8Num36z4"/>
    <w:rsid w:val="00BD2A5E"/>
  </w:style>
  <w:style w:type="character" w:customStyle="1" w:styleId="WW8Num36z5">
    <w:name w:val="WW8Num36z5"/>
    <w:rsid w:val="00BD2A5E"/>
  </w:style>
  <w:style w:type="character" w:customStyle="1" w:styleId="WW8Num36z6">
    <w:name w:val="WW8Num36z6"/>
    <w:rsid w:val="00BD2A5E"/>
  </w:style>
  <w:style w:type="character" w:customStyle="1" w:styleId="WW8Num36z7">
    <w:name w:val="WW8Num36z7"/>
    <w:rsid w:val="00BD2A5E"/>
  </w:style>
  <w:style w:type="character" w:customStyle="1" w:styleId="WW8Num36z8">
    <w:name w:val="WW8Num36z8"/>
    <w:rsid w:val="00BD2A5E"/>
  </w:style>
  <w:style w:type="character" w:customStyle="1" w:styleId="WW8Num37z0">
    <w:name w:val="WW8Num37z0"/>
    <w:rsid w:val="00BD2A5E"/>
    <w:rPr>
      <w:rFonts w:hint="default"/>
      <w:b w:val="0"/>
    </w:rPr>
  </w:style>
  <w:style w:type="character" w:customStyle="1" w:styleId="WW8Num37z1">
    <w:name w:val="WW8Num37z1"/>
    <w:rsid w:val="00BD2A5E"/>
  </w:style>
  <w:style w:type="character" w:customStyle="1" w:styleId="WW8Num37z2">
    <w:name w:val="WW8Num37z2"/>
    <w:rsid w:val="00BD2A5E"/>
  </w:style>
  <w:style w:type="character" w:customStyle="1" w:styleId="WW8Num37z3">
    <w:name w:val="WW8Num37z3"/>
    <w:rsid w:val="00BD2A5E"/>
  </w:style>
  <w:style w:type="character" w:customStyle="1" w:styleId="WW8Num37z4">
    <w:name w:val="WW8Num37z4"/>
    <w:rsid w:val="00BD2A5E"/>
  </w:style>
  <w:style w:type="character" w:customStyle="1" w:styleId="WW8Num37z5">
    <w:name w:val="WW8Num37z5"/>
    <w:rsid w:val="00BD2A5E"/>
  </w:style>
  <w:style w:type="character" w:customStyle="1" w:styleId="WW8Num37z6">
    <w:name w:val="WW8Num37z6"/>
    <w:rsid w:val="00BD2A5E"/>
  </w:style>
  <w:style w:type="character" w:customStyle="1" w:styleId="WW8Num37z7">
    <w:name w:val="WW8Num37z7"/>
    <w:rsid w:val="00BD2A5E"/>
  </w:style>
  <w:style w:type="character" w:customStyle="1" w:styleId="WW8Num37z8">
    <w:name w:val="WW8Num37z8"/>
    <w:rsid w:val="00BD2A5E"/>
  </w:style>
  <w:style w:type="character" w:customStyle="1" w:styleId="WW8Num38z0">
    <w:name w:val="WW8Num38z0"/>
    <w:rsid w:val="00BD2A5E"/>
    <w:rPr>
      <w:rFonts w:hint="default"/>
    </w:rPr>
  </w:style>
  <w:style w:type="character" w:customStyle="1" w:styleId="WW8Num38z1">
    <w:name w:val="WW8Num38z1"/>
    <w:rsid w:val="00BD2A5E"/>
  </w:style>
  <w:style w:type="character" w:customStyle="1" w:styleId="WW8Num38z2">
    <w:name w:val="WW8Num38z2"/>
    <w:rsid w:val="00BD2A5E"/>
  </w:style>
  <w:style w:type="character" w:customStyle="1" w:styleId="WW8Num38z3">
    <w:name w:val="WW8Num38z3"/>
    <w:rsid w:val="00BD2A5E"/>
  </w:style>
  <w:style w:type="character" w:customStyle="1" w:styleId="WW8Num38z4">
    <w:name w:val="WW8Num38z4"/>
    <w:rsid w:val="00BD2A5E"/>
  </w:style>
  <w:style w:type="character" w:customStyle="1" w:styleId="WW8Num38z5">
    <w:name w:val="WW8Num38z5"/>
    <w:rsid w:val="00BD2A5E"/>
  </w:style>
  <w:style w:type="character" w:customStyle="1" w:styleId="WW8Num38z6">
    <w:name w:val="WW8Num38z6"/>
    <w:rsid w:val="00BD2A5E"/>
  </w:style>
  <w:style w:type="character" w:customStyle="1" w:styleId="WW8Num38z7">
    <w:name w:val="WW8Num38z7"/>
    <w:rsid w:val="00BD2A5E"/>
  </w:style>
  <w:style w:type="character" w:customStyle="1" w:styleId="WW8Num38z8">
    <w:name w:val="WW8Num38z8"/>
    <w:rsid w:val="00BD2A5E"/>
  </w:style>
  <w:style w:type="character" w:customStyle="1" w:styleId="WW8Num39z0">
    <w:name w:val="WW8Num39z0"/>
    <w:rsid w:val="00BD2A5E"/>
    <w:rPr>
      <w:rFonts w:hint="default"/>
      <w:b w:val="0"/>
      <w:sz w:val="24"/>
      <w:szCs w:val="24"/>
      <w:lang w:val="sr-Cyrl-CS" w:eastAsia="hr-HR"/>
    </w:rPr>
  </w:style>
  <w:style w:type="character" w:customStyle="1" w:styleId="WW8Num39z1">
    <w:name w:val="WW8Num39z1"/>
    <w:rsid w:val="00BD2A5E"/>
  </w:style>
  <w:style w:type="character" w:customStyle="1" w:styleId="WW8Num39z2">
    <w:name w:val="WW8Num39z2"/>
    <w:rsid w:val="00BD2A5E"/>
  </w:style>
  <w:style w:type="character" w:customStyle="1" w:styleId="WW8Num39z3">
    <w:name w:val="WW8Num39z3"/>
    <w:rsid w:val="00BD2A5E"/>
  </w:style>
  <w:style w:type="character" w:customStyle="1" w:styleId="WW8Num39z4">
    <w:name w:val="WW8Num39z4"/>
    <w:rsid w:val="00BD2A5E"/>
  </w:style>
  <w:style w:type="character" w:customStyle="1" w:styleId="WW8Num39z5">
    <w:name w:val="WW8Num39z5"/>
    <w:rsid w:val="00BD2A5E"/>
  </w:style>
  <w:style w:type="character" w:customStyle="1" w:styleId="WW8Num39z6">
    <w:name w:val="WW8Num39z6"/>
    <w:rsid w:val="00BD2A5E"/>
  </w:style>
  <w:style w:type="character" w:customStyle="1" w:styleId="WW8Num39z7">
    <w:name w:val="WW8Num39z7"/>
    <w:rsid w:val="00BD2A5E"/>
  </w:style>
  <w:style w:type="character" w:customStyle="1" w:styleId="WW8Num39z8">
    <w:name w:val="WW8Num39z8"/>
    <w:rsid w:val="00BD2A5E"/>
  </w:style>
  <w:style w:type="character" w:customStyle="1" w:styleId="WW8Num40z0">
    <w:name w:val="WW8Num40z0"/>
    <w:rsid w:val="00BD2A5E"/>
    <w:rPr>
      <w:rFonts w:hint="default"/>
      <w:color w:val="000000"/>
    </w:rPr>
  </w:style>
  <w:style w:type="character" w:customStyle="1" w:styleId="WW8Num40z1">
    <w:name w:val="WW8Num40z1"/>
    <w:rsid w:val="00BD2A5E"/>
  </w:style>
  <w:style w:type="character" w:customStyle="1" w:styleId="WW8Num40z2">
    <w:name w:val="WW8Num40z2"/>
    <w:rsid w:val="00BD2A5E"/>
  </w:style>
  <w:style w:type="character" w:customStyle="1" w:styleId="WW8Num40z3">
    <w:name w:val="WW8Num40z3"/>
    <w:rsid w:val="00BD2A5E"/>
  </w:style>
  <w:style w:type="character" w:customStyle="1" w:styleId="WW8Num40z4">
    <w:name w:val="WW8Num40z4"/>
    <w:rsid w:val="00BD2A5E"/>
  </w:style>
  <w:style w:type="character" w:customStyle="1" w:styleId="WW8Num40z5">
    <w:name w:val="WW8Num40z5"/>
    <w:rsid w:val="00BD2A5E"/>
  </w:style>
  <w:style w:type="character" w:customStyle="1" w:styleId="WW8Num40z6">
    <w:name w:val="WW8Num40z6"/>
    <w:rsid w:val="00BD2A5E"/>
  </w:style>
  <w:style w:type="character" w:customStyle="1" w:styleId="WW8Num40z7">
    <w:name w:val="WW8Num40z7"/>
    <w:rsid w:val="00BD2A5E"/>
  </w:style>
  <w:style w:type="character" w:customStyle="1" w:styleId="WW8Num40z8">
    <w:name w:val="WW8Num40z8"/>
    <w:rsid w:val="00BD2A5E"/>
  </w:style>
  <w:style w:type="character" w:customStyle="1" w:styleId="WW8Num41z0">
    <w:name w:val="WW8Num41z0"/>
    <w:rsid w:val="00BD2A5E"/>
    <w:rPr>
      <w:rFonts w:hint="default"/>
    </w:rPr>
  </w:style>
  <w:style w:type="character" w:customStyle="1" w:styleId="WW8Num41z1">
    <w:name w:val="WW8Num41z1"/>
    <w:rsid w:val="00BD2A5E"/>
  </w:style>
  <w:style w:type="character" w:customStyle="1" w:styleId="WW8Num41z2">
    <w:name w:val="WW8Num41z2"/>
    <w:rsid w:val="00BD2A5E"/>
  </w:style>
  <w:style w:type="character" w:customStyle="1" w:styleId="WW8Num41z3">
    <w:name w:val="WW8Num41z3"/>
    <w:rsid w:val="00BD2A5E"/>
  </w:style>
  <w:style w:type="character" w:customStyle="1" w:styleId="WW8Num41z4">
    <w:name w:val="WW8Num41z4"/>
    <w:rsid w:val="00BD2A5E"/>
  </w:style>
  <w:style w:type="character" w:customStyle="1" w:styleId="WW8Num41z5">
    <w:name w:val="WW8Num41z5"/>
    <w:rsid w:val="00BD2A5E"/>
  </w:style>
  <w:style w:type="character" w:customStyle="1" w:styleId="WW8Num41z6">
    <w:name w:val="WW8Num41z6"/>
    <w:rsid w:val="00BD2A5E"/>
  </w:style>
  <w:style w:type="character" w:customStyle="1" w:styleId="WW8Num41z7">
    <w:name w:val="WW8Num41z7"/>
    <w:rsid w:val="00BD2A5E"/>
  </w:style>
  <w:style w:type="character" w:customStyle="1" w:styleId="WW8Num41z8">
    <w:name w:val="WW8Num41z8"/>
    <w:rsid w:val="00BD2A5E"/>
  </w:style>
  <w:style w:type="character" w:customStyle="1" w:styleId="WW8Num42z0">
    <w:name w:val="WW8Num42z0"/>
    <w:rsid w:val="00BD2A5E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BD2A5E"/>
    <w:rPr>
      <w:rFonts w:ascii="Courier New" w:hAnsi="Courier New" w:cs="Courier New" w:hint="default"/>
    </w:rPr>
  </w:style>
  <w:style w:type="character" w:customStyle="1" w:styleId="WW8Num42z2">
    <w:name w:val="WW8Num42z2"/>
    <w:rsid w:val="00BD2A5E"/>
    <w:rPr>
      <w:rFonts w:ascii="Wingdings" w:hAnsi="Wingdings" w:cs="Wingdings" w:hint="default"/>
    </w:rPr>
  </w:style>
  <w:style w:type="character" w:customStyle="1" w:styleId="WW8Num42z3">
    <w:name w:val="WW8Num42z3"/>
    <w:rsid w:val="00BD2A5E"/>
    <w:rPr>
      <w:rFonts w:ascii="Symbol" w:hAnsi="Symbol" w:cs="Symbol" w:hint="default"/>
    </w:rPr>
  </w:style>
  <w:style w:type="character" w:customStyle="1" w:styleId="WW8Num43z0">
    <w:name w:val="WW8Num43z0"/>
    <w:rsid w:val="00BD2A5E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BD2A5E"/>
    <w:rPr>
      <w:rFonts w:ascii="Courier New" w:hAnsi="Courier New" w:cs="Courier New" w:hint="default"/>
    </w:rPr>
  </w:style>
  <w:style w:type="character" w:customStyle="1" w:styleId="WW8Num43z2">
    <w:name w:val="WW8Num43z2"/>
    <w:rsid w:val="00BD2A5E"/>
    <w:rPr>
      <w:rFonts w:ascii="Wingdings" w:hAnsi="Wingdings" w:cs="Wingdings" w:hint="default"/>
    </w:rPr>
  </w:style>
  <w:style w:type="character" w:customStyle="1" w:styleId="WW8Num43z3">
    <w:name w:val="WW8Num43z3"/>
    <w:rsid w:val="00BD2A5E"/>
    <w:rPr>
      <w:rFonts w:ascii="Symbol" w:hAnsi="Symbol" w:cs="Symbol" w:hint="default"/>
    </w:rPr>
  </w:style>
  <w:style w:type="character" w:customStyle="1" w:styleId="WW8Num44z0">
    <w:name w:val="WW8Num44z0"/>
    <w:rsid w:val="00BD2A5E"/>
  </w:style>
  <w:style w:type="character" w:customStyle="1" w:styleId="WW8Num44z1">
    <w:name w:val="WW8Num44z1"/>
    <w:rsid w:val="00BD2A5E"/>
  </w:style>
  <w:style w:type="character" w:customStyle="1" w:styleId="WW8Num44z2">
    <w:name w:val="WW8Num44z2"/>
    <w:rsid w:val="00BD2A5E"/>
  </w:style>
  <w:style w:type="character" w:customStyle="1" w:styleId="WW8Num44z3">
    <w:name w:val="WW8Num44z3"/>
    <w:rsid w:val="00BD2A5E"/>
  </w:style>
  <w:style w:type="character" w:customStyle="1" w:styleId="WW8Num44z4">
    <w:name w:val="WW8Num44z4"/>
    <w:rsid w:val="00BD2A5E"/>
  </w:style>
  <w:style w:type="character" w:customStyle="1" w:styleId="WW8Num44z5">
    <w:name w:val="WW8Num44z5"/>
    <w:rsid w:val="00BD2A5E"/>
  </w:style>
  <w:style w:type="character" w:customStyle="1" w:styleId="WW8Num44z6">
    <w:name w:val="WW8Num44z6"/>
    <w:rsid w:val="00BD2A5E"/>
  </w:style>
  <w:style w:type="character" w:customStyle="1" w:styleId="WW8Num44z7">
    <w:name w:val="WW8Num44z7"/>
    <w:rsid w:val="00BD2A5E"/>
  </w:style>
  <w:style w:type="character" w:customStyle="1" w:styleId="WW8Num44z8">
    <w:name w:val="WW8Num44z8"/>
    <w:rsid w:val="00BD2A5E"/>
  </w:style>
  <w:style w:type="character" w:customStyle="1" w:styleId="WW8Num45z0">
    <w:name w:val="WW8Num45z0"/>
    <w:rsid w:val="00BD2A5E"/>
    <w:rPr>
      <w:rFonts w:hint="default"/>
    </w:rPr>
  </w:style>
  <w:style w:type="character" w:customStyle="1" w:styleId="WW8Num45z1">
    <w:name w:val="WW8Num45z1"/>
    <w:rsid w:val="00BD2A5E"/>
  </w:style>
  <w:style w:type="character" w:customStyle="1" w:styleId="WW8Num45z2">
    <w:name w:val="WW8Num45z2"/>
    <w:rsid w:val="00BD2A5E"/>
  </w:style>
  <w:style w:type="character" w:customStyle="1" w:styleId="WW8Num45z3">
    <w:name w:val="WW8Num45z3"/>
    <w:rsid w:val="00BD2A5E"/>
  </w:style>
  <w:style w:type="character" w:customStyle="1" w:styleId="WW8Num45z4">
    <w:name w:val="WW8Num45z4"/>
    <w:rsid w:val="00BD2A5E"/>
  </w:style>
  <w:style w:type="character" w:customStyle="1" w:styleId="WW8Num45z5">
    <w:name w:val="WW8Num45z5"/>
    <w:rsid w:val="00BD2A5E"/>
  </w:style>
  <w:style w:type="character" w:customStyle="1" w:styleId="WW8Num45z6">
    <w:name w:val="WW8Num45z6"/>
    <w:rsid w:val="00BD2A5E"/>
  </w:style>
  <w:style w:type="character" w:customStyle="1" w:styleId="WW8Num45z7">
    <w:name w:val="WW8Num45z7"/>
    <w:rsid w:val="00BD2A5E"/>
  </w:style>
  <w:style w:type="character" w:customStyle="1" w:styleId="WW8Num45z8">
    <w:name w:val="WW8Num45z8"/>
    <w:rsid w:val="00BD2A5E"/>
  </w:style>
  <w:style w:type="character" w:customStyle="1" w:styleId="WW8Num46z0">
    <w:name w:val="WW8Num46z0"/>
    <w:rsid w:val="00BD2A5E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BD2A5E"/>
    <w:rPr>
      <w:rFonts w:ascii="Courier New" w:hAnsi="Courier New" w:cs="Courier New" w:hint="default"/>
    </w:rPr>
  </w:style>
  <w:style w:type="character" w:customStyle="1" w:styleId="WW8Num46z2">
    <w:name w:val="WW8Num46z2"/>
    <w:rsid w:val="00BD2A5E"/>
    <w:rPr>
      <w:rFonts w:ascii="Wingdings" w:hAnsi="Wingdings" w:cs="Wingdings" w:hint="default"/>
    </w:rPr>
  </w:style>
  <w:style w:type="character" w:customStyle="1" w:styleId="WW8Num46z3">
    <w:name w:val="WW8Num46z3"/>
    <w:rsid w:val="00BD2A5E"/>
    <w:rPr>
      <w:rFonts w:ascii="Symbol" w:hAnsi="Symbol" w:cs="Symbol" w:hint="default"/>
    </w:rPr>
  </w:style>
  <w:style w:type="character" w:customStyle="1" w:styleId="WW8Num47z0">
    <w:name w:val="WW8Num47z0"/>
    <w:rsid w:val="00BD2A5E"/>
    <w:rPr>
      <w:rFonts w:hint="default"/>
    </w:rPr>
  </w:style>
  <w:style w:type="character" w:customStyle="1" w:styleId="WW8Num47z1">
    <w:name w:val="WW8Num47z1"/>
    <w:rsid w:val="00BD2A5E"/>
  </w:style>
  <w:style w:type="character" w:customStyle="1" w:styleId="WW8Num47z2">
    <w:name w:val="WW8Num47z2"/>
    <w:rsid w:val="00BD2A5E"/>
  </w:style>
  <w:style w:type="character" w:customStyle="1" w:styleId="WW8Num47z3">
    <w:name w:val="WW8Num47z3"/>
    <w:rsid w:val="00BD2A5E"/>
  </w:style>
  <w:style w:type="character" w:customStyle="1" w:styleId="WW8Num47z4">
    <w:name w:val="WW8Num47z4"/>
    <w:rsid w:val="00BD2A5E"/>
  </w:style>
  <w:style w:type="character" w:customStyle="1" w:styleId="WW8Num47z5">
    <w:name w:val="WW8Num47z5"/>
    <w:rsid w:val="00BD2A5E"/>
  </w:style>
  <w:style w:type="character" w:customStyle="1" w:styleId="WW8Num47z6">
    <w:name w:val="WW8Num47z6"/>
    <w:rsid w:val="00BD2A5E"/>
  </w:style>
  <w:style w:type="character" w:customStyle="1" w:styleId="WW8Num47z7">
    <w:name w:val="WW8Num47z7"/>
    <w:rsid w:val="00BD2A5E"/>
  </w:style>
  <w:style w:type="character" w:customStyle="1" w:styleId="WW8Num47z8">
    <w:name w:val="WW8Num47z8"/>
    <w:rsid w:val="00BD2A5E"/>
  </w:style>
  <w:style w:type="character" w:styleId="Hyperlink">
    <w:name w:val="Hyperlink"/>
    <w:uiPriority w:val="99"/>
    <w:rsid w:val="00BD2A5E"/>
    <w:rPr>
      <w:color w:val="0000FF"/>
      <w:u w:val="single"/>
    </w:rPr>
  </w:style>
  <w:style w:type="character" w:customStyle="1" w:styleId="FontStyle17">
    <w:name w:val="Font Style17"/>
    <w:rsid w:val="00BD2A5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BD2A5E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D2A5E"/>
  </w:style>
  <w:style w:type="character" w:customStyle="1" w:styleId="Bodytext0">
    <w:name w:val="Body text_"/>
    <w:rsid w:val="00BD2A5E"/>
    <w:rPr>
      <w:sz w:val="23"/>
      <w:szCs w:val="23"/>
      <w:lang w:bidi="ar-SA"/>
    </w:rPr>
  </w:style>
  <w:style w:type="character" w:customStyle="1" w:styleId="Bodytext13pt">
    <w:name w:val="Body text + 13 pt"/>
    <w:rsid w:val="00BD2A5E"/>
    <w:rPr>
      <w:b/>
      <w:bCs/>
      <w:sz w:val="26"/>
      <w:szCs w:val="26"/>
      <w:lang w:bidi="ar-SA"/>
    </w:rPr>
  </w:style>
  <w:style w:type="character" w:customStyle="1" w:styleId="Bodytext1">
    <w:name w:val="Body text"/>
    <w:basedOn w:val="Bodytext0"/>
    <w:rsid w:val="00BD2A5E"/>
  </w:style>
  <w:style w:type="character" w:customStyle="1" w:styleId="Tablecaption">
    <w:name w:val="Table caption_"/>
    <w:rsid w:val="00BD2A5E"/>
    <w:rPr>
      <w:sz w:val="23"/>
      <w:szCs w:val="23"/>
      <w:lang w:bidi="ar-SA"/>
    </w:rPr>
  </w:style>
  <w:style w:type="character" w:customStyle="1" w:styleId="Heading3">
    <w:name w:val="Heading #3_"/>
    <w:rsid w:val="00BD2A5E"/>
    <w:rPr>
      <w:b/>
      <w:bCs/>
      <w:sz w:val="31"/>
      <w:szCs w:val="31"/>
      <w:lang w:bidi="ar-SA"/>
    </w:rPr>
  </w:style>
  <w:style w:type="character" w:customStyle="1" w:styleId="Bodytext4">
    <w:name w:val="Body text (4)_"/>
    <w:rsid w:val="00BD2A5E"/>
    <w:rPr>
      <w:sz w:val="18"/>
      <w:szCs w:val="18"/>
      <w:lang w:bidi="ar-SA"/>
    </w:rPr>
  </w:style>
  <w:style w:type="character" w:customStyle="1" w:styleId="ListParagraphCharCharChar">
    <w:name w:val="List Paragraph Char Char Char"/>
    <w:rsid w:val="00BD2A5E"/>
    <w:rPr>
      <w:sz w:val="24"/>
      <w:szCs w:val="24"/>
      <w:lang w:val="en-US" w:bidi="ar-SA"/>
    </w:rPr>
  </w:style>
  <w:style w:type="character" w:customStyle="1" w:styleId="Bodytext40">
    <w:name w:val="Body text4"/>
    <w:rsid w:val="00BD2A5E"/>
    <w:rPr>
      <w:rFonts w:ascii="Times New Roman" w:hAnsi="Times New Roman" w:cs="Times New Roman"/>
      <w:sz w:val="23"/>
      <w:szCs w:val="23"/>
      <w:u w:val="single"/>
      <w:lang w:bidi="ar-SA"/>
    </w:rPr>
  </w:style>
  <w:style w:type="character" w:customStyle="1" w:styleId="Heading4">
    <w:name w:val="Heading #4_"/>
    <w:rsid w:val="00BD2A5E"/>
    <w:rPr>
      <w:sz w:val="23"/>
      <w:szCs w:val="23"/>
      <w:lang w:bidi="ar-SA"/>
    </w:rPr>
  </w:style>
  <w:style w:type="character" w:customStyle="1" w:styleId="BodytextItalic2">
    <w:name w:val="Body text + Italic2"/>
    <w:rsid w:val="00BD2A5E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Heading5">
    <w:name w:val="Heading #5_"/>
    <w:rsid w:val="00BD2A5E"/>
    <w:rPr>
      <w:sz w:val="23"/>
      <w:szCs w:val="23"/>
      <w:lang w:bidi="ar-SA"/>
    </w:rPr>
  </w:style>
  <w:style w:type="character" w:customStyle="1" w:styleId="Bodytext3">
    <w:name w:val="Body text (3)_"/>
    <w:rsid w:val="00BD2A5E"/>
    <w:rPr>
      <w:b/>
      <w:bCs/>
      <w:sz w:val="31"/>
      <w:szCs w:val="31"/>
      <w:lang w:bidi="ar-SA"/>
    </w:rPr>
  </w:style>
  <w:style w:type="character" w:customStyle="1" w:styleId="Bodytext13pt1">
    <w:name w:val="Body text + 13 pt1"/>
    <w:rsid w:val="00BD2A5E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highlightselected">
    <w:name w:val="highlight selected"/>
    <w:basedOn w:val="DefaultParagraphFont"/>
    <w:rsid w:val="00BD2A5E"/>
  </w:style>
  <w:style w:type="character" w:customStyle="1" w:styleId="CharChar">
    <w:name w:val="Char Char"/>
    <w:rsid w:val="00BD2A5E"/>
    <w:rPr>
      <w:rFonts w:ascii="Tahoma" w:hAnsi="Tahoma" w:cs="Tahoma"/>
      <w:sz w:val="16"/>
      <w:szCs w:val="16"/>
      <w:lang w:val="en-US" w:bidi="ar-SA"/>
    </w:rPr>
  </w:style>
  <w:style w:type="character" w:styleId="Strong">
    <w:name w:val="Strong"/>
    <w:qFormat/>
    <w:rsid w:val="00BD2A5E"/>
    <w:rPr>
      <w:b/>
      <w:bCs/>
    </w:rPr>
  </w:style>
  <w:style w:type="character" w:customStyle="1" w:styleId="Bodytext6">
    <w:name w:val="Body text (6)_"/>
    <w:rsid w:val="00BD2A5E"/>
    <w:rPr>
      <w:shd w:val="clear" w:color="auto" w:fill="FFFFFF"/>
      <w:lang w:val="sr-Cyrl-CS" w:bidi="ar-SA"/>
    </w:rPr>
  </w:style>
  <w:style w:type="character" w:customStyle="1" w:styleId="Bodytext610pt">
    <w:name w:val="Body text (6) + 10 pt"/>
    <w:rsid w:val="00BD2A5E"/>
    <w:rPr>
      <w:rFonts w:ascii="Times New Roman" w:hAnsi="Times New Roman" w:cs="Times New Roman"/>
      <w:b/>
      <w:bCs/>
      <w:sz w:val="20"/>
      <w:szCs w:val="20"/>
      <w:shd w:val="clear" w:color="auto" w:fill="FFFFFF"/>
      <w:lang w:val="sr-Cyrl-CS"/>
    </w:rPr>
  </w:style>
  <w:style w:type="character" w:customStyle="1" w:styleId="Bodytext13MicrosoftSansSerif">
    <w:name w:val="Body text (13) + Microsoft Sans Serif"/>
    <w:rsid w:val="00BD2A5E"/>
    <w:rPr>
      <w:rFonts w:ascii="Microsoft Sans Serif" w:hAnsi="Microsoft Sans Serif" w:cs="Microsoft Sans Serif"/>
      <w:spacing w:val="0"/>
      <w:sz w:val="9"/>
      <w:szCs w:val="9"/>
      <w:shd w:val="clear" w:color="auto" w:fill="FFFFFF"/>
      <w:lang w:val="en-US" w:eastAsia="en-US"/>
    </w:rPr>
  </w:style>
  <w:style w:type="character" w:customStyle="1" w:styleId="Bodytext610pt3">
    <w:name w:val="Body text (6) + 10 pt3"/>
    <w:rsid w:val="00BD2A5E"/>
    <w:rPr>
      <w:rFonts w:ascii="Times New Roman" w:hAnsi="Times New Roman" w:cs="Times New Roman"/>
      <w:sz w:val="20"/>
      <w:szCs w:val="20"/>
      <w:shd w:val="clear" w:color="auto" w:fill="FFFFFF"/>
      <w:lang w:val="sr-Cyrl-CS"/>
    </w:rPr>
  </w:style>
  <w:style w:type="character" w:customStyle="1" w:styleId="Bodytext695pt">
    <w:name w:val="Body text (6) + 9.5 pt"/>
    <w:rsid w:val="00BD2A5E"/>
    <w:rPr>
      <w:rFonts w:ascii="Times New Roman" w:hAnsi="Times New Roman" w:cs="Times New Roman"/>
      <w:b/>
      <w:bCs/>
      <w:sz w:val="19"/>
      <w:szCs w:val="19"/>
      <w:shd w:val="clear" w:color="auto" w:fill="FFFFFF"/>
      <w:lang w:val="sr-Cyrl-CS"/>
    </w:rPr>
  </w:style>
  <w:style w:type="character" w:customStyle="1" w:styleId="CharChar4">
    <w:name w:val="Char Char4"/>
    <w:rsid w:val="00BD2A5E"/>
    <w:rPr>
      <w:rFonts w:ascii="Tahoma" w:hAnsi="Tahoma" w:cs="Tahoma"/>
      <w:sz w:val="16"/>
      <w:szCs w:val="16"/>
      <w:lang w:val="en-US" w:bidi="ar-SA"/>
    </w:rPr>
  </w:style>
  <w:style w:type="character" w:customStyle="1" w:styleId="Bodytext18">
    <w:name w:val="Body text (18)_"/>
    <w:rsid w:val="00BD2A5E"/>
    <w:rPr>
      <w:b/>
      <w:bCs/>
      <w:shd w:val="clear" w:color="auto" w:fill="FFFFFF"/>
      <w:lang w:bidi="ar-SA"/>
    </w:rPr>
  </w:style>
  <w:style w:type="character" w:customStyle="1" w:styleId="Heading1165pt">
    <w:name w:val="Heading #1 + 16.5 pt"/>
    <w:rsid w:val="00BD2A5E"/>
    <w:rPr>
      <w:rFonts w:ascii="Times New Roman" w:hAnsi="Times New Roman" w:cs="Times New Roman"/>
      <w:i/>
      <w:iCs/>
      <w:spacing w:val="10"/>
      <w:sz w:val="33"/>
      <w:szCs w:val="33"/>
      <w:shd w:val="clear" w:color="auto" w:fill="FFFFFF"/>
      <w:lang w:val="sr-Cyrl-CS"/>
    </w:rPr>
  </w:style>
  <w:style w:type="character" w:customStyle="1" w:styleId="Bodytext12">
    <w:name w:val="Body text (12)_"/>
    <w:rsid w:val="00BD2A5E"/>
    <w:rPr>
      <w:b/>
      <w:bCs/>
      <w:sz w:val="22"/>
      <w:szCs w:val="22"/>
      <w:shd w:val="clear" w:color="auto" w:fill="FFFFFF"/>
      <w:lang w:val="sr-Cyrl-CS" w:bidi="ar-SA"/>
    </w:rPr>
  </w:style>
  <w:style w:type="character" w:customStyle="1" w:styleId="Tablecaption4">
    <w:name w:val="Table caption (4)_"/>
    <w:rsid w:val="00BD2A5E"/>
    <w:rPr>
      <w:b/>
      <w:bCs/>
      <w:sz w:val="14"/>
      <w:szCs w:val="14"/>
      <w:shd w:val="clear" w:color="auto" w:fill="FFFFFF"/>
      <w:lang w:bidi="ar-SA"/>
    </w:rPr>
  </w:style>
  <w:style w:type="character" w:customStyle="1" w:styleId="Tablecaption40">
    <w:name w:val="Table caption (4)"/>
    <w:rsid w:val="00BD2A5E"/>
    <w:rPr>
      <w:rFonts w:cs="Calibri"/>
      <w:b/>
      <w:bCs/>
      <w:sz w:val="14"/>
      <w:szCs w:val="14"/>
      <w:u w:val="single"/>
      <w:shd w:val="clear" w:color="auto" w:fill="FFFFFF"/>
    </w:rPr>
  </w:style>
  <w:style w:type="character" w:customStyle="1" w:styleId="Bodytext13Exact">
    <w:name w:val="Body text (13) Exact"/>
    <w:rsid w:val="00BD2A5E"/>
    <w:rPr>
      <w:spacing w:val="11"/>
      <w:sz w:val="13"/>
      <w:szCs w:val="13"/>
      <w:shd w:val="clear" w:color="auto" w:fill="FFFFFF"/>
      <w:lang w:bidi="ar-SA"/>
    </w:rPr>
  </w:style>
  <w:style w:type="character" w:customStyle="1" w:styleId="Bodytext14Exact">
    <w:name w:val="Body text (14) Exact"/>
    <w:rsid w:val="00BD2A5E"/>
    <w:rPr>
      <w:rFonts w:ascii="Microsoft Sans Serif" w:hAnsi="Microsoft Sans Serif" w:cs="Microsoft Sans Serif"/>
      <w:sz w:val="10"/>
      <w:szCs w:val="10"/>
      <w:shd w:val="clear" w:color="auto" w:fill="FFFFFF"/>
      <w:lang w:val="en-US" w:eastAsia="en-US" w:bidi="ar-SA"/>
    </w:rPr>
  </w:style>
  <w:style w:type="character" w:customStyle="1" w:styleId="Bodytext14TimesNewRoman">
    <w:name w:val="Body text (14) + Times New Roman"/>
    <w:rsid w:val="00BD2A5E"/>
    <w:rPr>
      <w:rFonts w:ascii="Times New Roman" w:hAnsi="Times New Roman" w:cs="Times New Roman"/>
      <w:sz w:val="13"/>
      <w:szCs w:val="13"/>
      <w:shd w:val="clear" w:color="auto" w:fill="FFFFFF"/>
      <w:lang w:val="en-US" w:eastAsia="en-US"/>
    </w:rPr>
  </w:style>
  <w:style w:type="character" w:customStyle="1" w:styleId="Bodytext15Exact">
    <w:name w:val="Body text (15) Exact"/>
    <w:rsid w:val="00BD2A5E"/>
    <w:rPr>
      <w:rFonts w:ascii="Calibri" w:hAnsi="Calibri" w:cs="Calibri"/>
      <w:spacing w:val="2"/>
      <w:sz w:val="13"/>
      <w:szCs w:val="13"/>
      <w:u w:val="none"/>
    </w:rPr>
  </w:style>
  <w:style w:type="character" w:customStyle="1" w:styleId="Bodytext16Exact">
    <w:name w:val="Body text (16) Exact"/>
    <w:rsid w:val="00BD2A5E"/>
    <w:rPr>
      <w:rFonts w:ascii="Calibri" w:hAnsi="Calibri" w:cs="Calibri"/>
      <w:b/>
      <w:bCs/>
      <w:spacing w:val="3"/>
      <w:sz w:val="13"/>
      <w:szCs w:val="13"/>
      <w:u w:val="none"/>
    </w:rPr>
  </w:style>
  <w:style w:type="character" w:customStyle="1" w:styleId="Bodytext17Exact">
    <w:name w:val="Body text (17) Exact"/>
    <w:rsid w:val="00BD2A5E"/>
    <w:rPr>
      <w:rFonts w:ascii="Microsoft Sans Serif" w:hAnsi="Microsoft Sans Serif" w:cs="Microsoft Sans Serif"/>
      <w:spacing w:val="1"/>
      <w:sz w:val="13"/>
      <w:szCs w:val="13"/>
      <w:shd w:val="clear" w:color="auto" w:fill="FFFFFF"/>
      <w:lang w:bidi="ar-SA"/>
    </w:rPr>
  </w:style>
  <w:style w:type="character" w:customStyle="1" w:styleId="Bodytext17Calibri">
    <w:name w:val="Body text (17) + Calibri"/>
    <w:rsid w:val="00BD2A5E"/>
    <w:rPr>
      <w:rFonts w:ascii="Calibri" w:hAnsi="Calibri" w:cs="Calibri"/>
      <w:spacing w:val="2"/>
      <w:sz w:val="13"/>
      <w:szCs w:val="13"/>
      <w:shd w:val="clear" w:color="auto" w:fill="FFFFFF"/>
    </w:rPr>
  </w:style>
  <w:style w:type="character" w:customStyle="1" w:styleId="Bodytext15Bold">
    <w:name w:val="Body text (15) + Bold"/>
    <w:rsid w:val="00BD2A5E"/>
    <w:rPr>
      <w:rFonts w:cs="Calibri"/>
      <w:b/>
      <w:bCs/>
      <w:color w:val="000000"/>
      <w:spacing w:val="3"/>
      <w:w w:val="100"/>
      <w:position w:val="0"/>
      <w:sz w:val="13"/>
      <w:szCs w:val="13"/>
      <w:shd w:val="clear" w:color="auto" w:fill="FFFFFF"/>
      <w:vertAlign w:val="baseline"/>
    </w:rPr>
  </w:style>
  <w:style w:type="character" w:customStyle="1" w:styleId="Bodytext16">
    <w:name w:val="Body text (16)_"/>
    <w:rsid w:val="00BD2A5E"/>
    <w:rPr>
      <w:b/>
      <w:bCs/>
      <w:sz w:val="14"/>
      <w:szCs w:val="14"/>
      <w:shd w:val="clear" w:color="auto" w:fill="FFFFFF"/>
      <w:lang w:bidi="ar-SA"/>
    </w:rPr>
  </w:style>
  <w:style w:type="character" w:customStyle="1" w:styleId="Bodytext15">
    <w:name w:val="Body text (15)_"/>
    <w:rsid w:val="00BD2A5E"/>
    <w:rPr>
      <w:sz w:val="14"/>
      <w:szCs w:val="14"/>
      <w:shd w:val="clear" w:color="auto" w:fill="FFFFFF"/>
      <w:lang w:bidi="ar-SA"/>
    </w:rPr>
  </w:style>
  <w:style w:type="character" w:customStyle="1" w:styleId="Bodytext150">
    <w:name w:val="Body text (15)"/>
    <w:rsid w:val="00BD2A5E"/>
    <w:rPr>
      <w:rFonts w:ascii="Calibri" w:hAnsi="Calibri" w:cs="Calibri"/>
      <w:sz w:val="14"/>
      <w:szCs w:val="14"/>
      <w:u w:val="none"/>
      <w:shd w:val="clear" w:color="auto" w:fill="FFFFFF"/>
    </w:rPr>
  </w:style>
  <w:style w:type="character" w:customStyle="1" w:styleId="Bodytext180">
    <w:name w:val="Body text (18)"/>
    <w:rsid w:val="00BD2A5E"/>
    <w:rPr>
      <w:rFonts w:ascii="Times New Roman" w:hAnsi="Times New Roman" w:cs="Times New Roman"/>
      <w:b/>
      <w:bCs/>
      <w:u w:val="single"/>
      <w:shd w:val="clear" w:color="auto" w:fill="FFFFFF"/>
      <w:lang w:val="en-GB"/>
    </w:rPr>
  </w:style>
  <w:style w:type="character" w:customStyle="1" w:styleId="Bodytext7">
    <w:name w:val="Body text (7)_"/>
    <w:rsid w:val="00BD2A5E"/>
    <w:rPr>
      <w:shd w:val="clear" w:color="auto" w:fill="FFFFFF"/>
      <w:lang w:val="sr-Cyrl-CS" w:bidi="ar-SA"/>
    </w:rPr>
  </w:style>
  <w:style w:type="character" w:customStyle="1" w:styleId="Bodytext70">
    <w:name w:val="Body text (7)"/>
    <w:rsid w:val="00BD2A5E"/>
  </w:style>
  <w:style w:type="character" w:customStyle="1" w:styleId="Bodytext18NotBold">
    <w:name w:val="Body text (18) + Not Bold"/>
    <w:rsid w:val="00BD2A5E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</w:rPr>
  </w:style>
  <w:style w:type="character" w:customStyle="1" w:styleId="Bodytext18NotBold1">
    <w:name w:val="Body text (18) + Not Bold1"/>
    <w:rsid w:val="00BD2A5E"/>
    <w:rPr>
      <w:rFonts w:ascii="Times New Roman" w:hAnsi="Times New Roman" w:cs="Times New Roman"/>
      <w:b w:val="0"/>
      <w:bCs w:val="0"/>
      <w:spacing w:val="30"/>
      <w:sz w:val="20"/>
      <w:szCs w:val="20"/>
      <w:u w:val="none"/>
      <w:shd w:val="clear" w:color="auto" w:fill="FFFFFF"/>
    </w:rPr>
  </w:style>
  <w:style w:type="character" w:customStyle="1" w:styleId="Tablecaption5">
    <w:name w:val="Table caption (5)_"/>
    <w:rsid w:val="00BD2A5E"/>
    <w:rPr>
      <w:shd w:val="clear" w:color="auto" w:fill="FFFFFF"/>
      <w:lang w:bidi="ar-SA"/>
    </w:rPr>
  </w:style>
  <w:style w:type="character" w:customStyle="1" w:styleId="Bodytext18Calibri">
    <w:name w:val="Body text (18) + Calibri"/>
    <w:rsid w:val="00BD2A5E"/>
    <w:rPr>
      <w:rFonts w:ascii="Calibri" w:hAnsi="Calibri" w:cs="Calibri"/>
      <w:b w:val="0"/>
      <w:bCs w:val="0"/>
      <w:sz w:val="14"/>
      <w:szCs w:val="14"/>
      <w:u w:val="none"/>
      <w:shd w:val="clear" w:color="auto" w:fill="FFFFFF"/>
    </w:rPr>
  </w:style>
  <w:style w:type="character" w:customStyle="1" w:styleId="Bodytext160">
    <w:name w:val="Body text (16)"/>
    <w:rsid w:val="00BD2A5E"/>
    <w:rPr>
      <w:rFonts w:ascii="Calibri" w:hAnsi="Calibri" w:cs="Calibri"/>
      <w:b/>
      <w:bCs/>
      <w:sz w:val="14"/>
      <w:szCs w:val="14"/>
      <w:u w:val="none"/>
      <w:shd w:val="clear" w:color="auto" w:fill="FFFFFF"/>
    </w:rPr>
  </w:style>
  <w:style w:type="character" w:customStyle="1" w:styleId="Bodytext162">
    <w:name w:val="Body text (16)2"/>
    <w:rsid w:val="00BD2A5E"/>
    <w:rPr>
      <w:rFonts w:ascii="Calibri" w:hAnsi="Calibri" w:cs="Calibri"/>
      <w:b/>
      <w:bCs/>
      <w:sz w:val="14"/>
      <w:szCs w:val="14"/>
      <w:u w:val="single"/>
      <w:shd w:val="clear" w:color="auto" w:fill="FFFFFF"/>
    </w:rPr>
  </w:style>
  <w:style w:type="character" w:customStyle="1" w:styleId="Bodytext16Spacing0ptExact">
    <w:name w:val="Body text (16) + Spacing 0 pt Exact"/>
    <w:rsid w:val="00BD2A5E"/>
    <w:rPr>
      <w:rFonts w:ascii="Calibri" w:hAnsi="Calibri" w:cs="Calibri"/>
      <w:b/>
      <w:bCs/>
      <w:spacing w:val="4"/>
      <w:sz w:val="13"/>
      <w:szCs w:val="13"/>
      <w:u w:val="none"/>
      <w:shd w:val="clear" w:color="auto" w:fill="FFFFFF"/>
    </w:rPr>
  </w:style>
  <w:style w:type="character" w:customStyle="1" w:styleId="Bodytext16NotBold">
    <w:name w:val="Body text (16) + Not Bold"/>
    <w:rsid w:val="00BD2A5E"/>
    <w:rPr>
      <w:rFonts w:ascii="Calibri" w:hAnsi="Calibri" w:cs="Calibri"/>
      <w:b w:val="0"/>
      <w:bCs w:val="0"/>
      <w:sz w:val="14"/>
      <w:szCs w:val="14"/>
      <w:u w:val="none"/>
      <w:shd w:val="clear" w:color="auto" w:fill="FFFFFF"/>
    </w:rPr>
  </w:style>
  <w:style w:type="character" w:customStyle="1" w:styleId="CharChar3">
    <w:name w:val="Char Char3"/>
    <w:rsid w:val="00BD2A5E"/>
    <w:rPr>
      <w:rFonts w:eastAsia="Calibri"/>
      <w:b/>
      <w:bCs/>
      <w:sz w:val="15"/>
      <w:szCs w:val="15"/>
    </w:rPr>
  </w:style>
  <w:style w:type="character" w:customStyle="1" w:styleId="CharChar1">
    <w:name w:val="Char Char1"/>
    <w:rsid w:val="00BD2A5E"/>
    <w:rPr>
      <w:sz w:val="24"/>
      <w:szCs w:val="24"/>
    </w:rPr>
  </w:style>
  <w:style w:type="character" w:customStyle="1" w:styleId="CharChar2">
    <w:name w:val="Char Char2"/>
    <w:rsid w:val="00BD2A5E"/>
    <w:rPr>
      <w:sz w:val="24"/>
      <w:szCs w:val="24"/>
    </w:rPr>
  </w:style>
  <w:style w:type="paragraph" w:customStyle="1" w:styleId="Heading">
    <w:name w:val="Heading"/>
    <w:basedOn w:val="Normal"/>
    <w:next w:val="BodyText"/>
    <w:rsid w:val="00BD2A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">
    <w:name w:val="List"/>
    <w:basedOn w:val="BodyText"/>
    <w:rsid w:val="00BD2A5E"/>
    <w:rPr>
      <w:rFonts w:cs="Arial"/>
    </w:rPr>
  </w:style>
  <w:style w:type="paragraph" w:styleId="Caption">
    <w:name w:val="caption"/>
    <w:basedOn w:val="Normal"/>
    <w:qFormat/>
    <w:rsid w:val="00BD2A5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BD2A5E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BD2A5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D2A5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D2A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BD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A5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odytext10">
    <w:name w:val="Body text1"/>
    <w:basedOn w:val="Normal"/>
    <w:rsid w:val="00BD2A5E"/>
    <w:pPr>
      <w:widowControl w:val="0"/>
      <w:shd w:val="clear" w:color="auto" w:fill="FFFFFF"/>
      <w:spacing w:before="1620" w:line="240" w:lineRule="atLeast"/>
      <w:ind w:hanging="780"/>
      <w:jc w:val="center"/>
    </w:pPr>
    <w:rPr>
      <w:sz w:val="23"/>
      <w:szCs w:val="23"/>
    </w:rPr>
  </w:style>
  <w:style w:type="paragraph" w:customStyle="1" w:styleId="Tablecaption1">
    <w:name w:val="Table caption1"/>
    <w:basedOn w:val="Normal"/>
    <w:rsid w:val="00BD2A5E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Heading30">
    <w:name w:val="Heading #3"/>
    <w:basedOn w:val="Normal"/>
    <w:rsid w:val="00BD2A5E"/>
    <w:pPr>
      <w:widowControl w:val="0"/>
      <w:shd w:val="clear" w:color="auto" w:fill="FFFFFF"/>
      <w:spacing w:before="1200" w:after="1620" w:line="737" w:lineRule="exact"/>
      <w:jc w:val="center"/>
    </w:pPr>
    <w:rPr>
      <w:b/>
      <w:bCs/>
      <w:sz w:val="31"/>
      <w:szCs w:val="31"/>
    </w:rPr>
  </w:style>
  <w:style w:type="paragraph" w:customStyle="1" w:styleId="Bodytext41">
    <w:name w:val="Body text (4)"/>
    <w:basedOn w:val="Normal"/>
    <w:rsid w:val="00BD2A5E"/>
    <w:pPr>
      <w:widowControl w:val="0"/>
      <w:shd w:val="clear" w:color="auto" w:fill="FFFFFF"/>
      <w:spacing w:before="600" w:after="300" w:line="240" w:lineRule="atLeast"/>
    </w:pPr>
    <w:rPr>
      <w:sz w:val="18"/>
      <w:szCs w:val="18"/>
    </w:rPr>
  </w:style>
  <w:style w:type="paragraph" w:customStyle="1" w:styleId="ListParagraphCharChar">
    <w:name w:val="List Paragraph Char Char"/>
    <w:basedOn w:val="Normal"/>
    <w:rsid w:val="00BD2A5E"/>
    <w:pPr>
      <w:ind w:left="720"/>
      <w:contextualSpacing/>
    </w:pPr>
  </w:style>
  <w:style w:type="paragraph" w:customStyle="1" w:styleId="Heading40">
    <w:name w:val="Heading #4"/>
    <w:basedOn w:val="Normal"/>
    <w:rsid w:val="00BD2A5E"/>
    <w:pPr>
      <w:widowControl w:val="0"/>
      <w:shd w:val="clear" w:color="auto" w:fill="FFFFFF"/>
      <w:spacing w:before="120" w:after="600" w:line="240" w:lineRule="atLeast"/>
      <w:jc w:val="center"/>
    </w:pPr>
    <w:rPr>
      <w:sz w:val="23"/>
      <w:szCs w:val="23"/>
    </w:rPr>
  </w:style>
  <w:style w:type="paragraph" w:customStyle="1" w:styleId="Heading50">
    <w:name w:val="Heading #5"/>
    <w:basedOn w:val="Normal"/>
    <w:rsid w:val="00BD2A5E"/>
    <w:pPr>
      <w:widowControl w:val="0"/>
      <w:shd w:val="clear" w:color="auto" w:fill="FFFFFF"/>
      <w:spacing w:before="720" w:line="278" w:lineRule="exact"/>
      <w:jc w:val="both"/>
    </w:pPr>
    <w:rPr>
      <w:sz w:val="23"/>
      <w:szCs w:val="23"/>
    </w:rPr>
  </w:style>
  <w:style w:type="paragraph" w:customStyle="1" w:styleId="Bodytext30">
    <w:name w:val="Body text (3)"/>
    <w:basedOn w:val="Normal"/>
    <w:rsid w:val="00BD2A5E"/>
    <w:pPr>
      <w:widowControl w:val="0"/>
      <w:shd w:val="clear" w:color="auto" w:fill="FFFFFF"/>
      <w:spacing w:after="480" w:line="365" w:lineRule="exact"/>
      <w:ind w:firstLine="440"/>
    </w:pPr>
    <w:rPr>
      <w:b/>
      <w:bCs/>
      <w:sz w:val="31"/>
      <w:szCs w:val="31"/>
    </w:rPr>
  </w:style>
  <w:style w:type="paragraph" w:styleId="ListParagraph">
    <w:name w:val="List Paragraph"/>
    <w:basedOn w:val="Normal"/>
    <w:qFormat/>
    <w:rsid w:val="00BD2A5E"/>
    <w:pPr>
      <w:ind w:left="720"/>
    </w:pPr>
    <w:rPr>
      <w:rFonts w:ascii="Calibri" w:hAnsi="Calibri" w:cs="Calibri"/>
    </w:rPr>
  </w:style>
  <w:style w:type="paragraph" w:customStyle="1" w:styleId="TableContents">
    <w:name w:val="Table Contents"/>
    <w:basedOn w:val="Normal"/>
    <w:rsid w:val="00BD2A5E"/>
    <w:pPr>
      <w:suppressLineNumbers/>
    </w:pPr>
    <w:rPr>
      <w:rFonts w:eastAsia="Calibri"/>
      <w:lang w:val="sr-Cyrl-CS"/>
    </w:rPr>
  </w:style>
  <w:style w:type="paragraph" w:customStyle="1" w:styleId="Bodytext60">
    <w:name w:val="Body text (6)"/>
    <w:basedOn w:val="Normal"/>
    <w:rsid w:val="00BD2A5E"/>
    <w:pPr>
      <w:widowControl w:val="0"/>
      <w:shd w:val="clear" w:color="auto" w:fill="FFFFFF"/>
      <w:spacing w:before="960" w:after="120" w:line="240" w:lineRule="atLeast"/>
      <w:jc w:val="center"/>
    </w:pPr>
    <w:rPr>
      <w:sz w:val="20"/>
      <w:szCs w:val="20"/>
      <w:shd w:val="clear" w:color="auto" w:fill="FFFFFF"/>
      <w:lang w:val="sr-Cyrl-CS"/>
    </w:rPr>
  </w:style>
  <w:style w:type="paragraph" w:customStyle="1" w:styleId="Bodytext181">
    <w:name w:val="Body text (18)1"/>
    <w:basedOn w:val="Normal"/>
    <w:rsid w:val="00BD2A5E"/>
    <w:pPr>
      <w:widowControl w:val="0"/>
      <w:shd w:val="clear" w:color="auto" w:fill="FFFFFF"/>
      <w:spacing w:before="240" w:line="230" w:lineRule="exact"/>
      <w:ind w:hanging="360"/>
    </w:pPr>
    <w:rPr>
      <w:b/>
      <w:bCs/>
      <w:sz w:val="20"/>
      <w:szCs w:val="20"/>
      <w:shd w:val="clear" w:color="auto" w:fill="FFFFFF"/>
    </w:rPr>
  </w:style>
  <w:style w:type="paragraph" w:customStyle="1" w:styleId="Bodytext120">
    <w:name w:val="Body text (12)"/>
    <w:basedOn w:val="Normal"/>
    <w:rsid w:val="00BD2A5E"/>
    <w:pPr>
      <w:widowControl w:val="0"/>
      <w:shd w:val="clear" w:color="auto" w:fill="FFFFFF"/>
      <w:spacing w:before="780" w:line="240" w:lineRule="atLeast"/>
      <w:jc w:val="center"/>
    </w:pPr>
    <w:rPr>
      <w:b/>
      <w:bCs/>
      <w:sz w:val="22"/>
      <w:szCs w:val="22"/>
      <w:shd w:val="clear" w:color="auto" w:fill="FFFFFF"/>
      <w:lang w:val="sr-Cyrl-CS"/>
    </w:rPr>
  </w:style>
  <w:style w:type="paragraph" w:customStyle="1" w:styleId="Tablecaption41">
    <w:name w:val="Table caption (4)1"/>
    <w:basedOn w:val="Normal"/>
    <w:rsid w:val="00BD2A5E"/>
    <w:pPr>
      <w:widowControl w:val="0"/>
      <w:shd w:val="clear" w:color="auto" w:fill="FFFFFF"/>
      <w:spacing w:line="418" w:lineRule="exact"/>
    </w:pPr>
    <w:rPr>
      <w:b/>
      <w:bCs/>
      <w:sz w:val="14"/>
      <w:szCs w:val="14"/>
      <w:shd w:val="clear" w:color="auto" w:fill="FFFFFF"/>
    </w:rPr>
  </w:style>
  <w:style w:type="paragraph" w:customStyle="1" w:styleId="Bodytext13">
    <w:name w:val="Body text (13)"/>
    <w:basedOn w:val="Normal"/>
    <w:rsid w:val="00BD2A5E"/>
    <w:pPr>
      <w:widowControl w:val="0"/>
      <w:shd w:val="clear" w:color="auto" w:fill="FFFFFF"/>
      <w:spacing w:line="413" w:lineRule="exact"/>
    </w:pPr>
    <w:rPr>
      <w:spacing w:val="11"/>
      <w:sz w:val="13"/>
      <w:szCs w:val="13"/>
      <w:shd w:val="clear" w:color="auto" w:fill="FFFFFF"/>
    </w:rPr>
  </w:style>
  <w:style w:type="paragraph" w:customStyle="1" w:styleId="Bodytext14">
    <w:name w:val="Body text (14)"/>
    <w:basedOn w:val="Normal"/>
    <w:rsid w:val="00BD2A5E"/>
    <w:pPr>
      <w:widowControl w:val="0"/>
      <w:shd w:val="clear" w:color="auto" w:fill="FFFFFF"/>
      <w:spacing w:line="413" w:lineRule="exact"/>
    </w:pPr>
    <w:rPr>
      <w:rFonts w:ascii="Microsoft Sans Serif" w:hAnsi="Microsoft Sans Serif" w:cs="Microsoft Sans Serif"/>
      <w:sz w:val="10"/>
      <w:szCs w:val="10"/>
      <w:shd w:val="clear" w:color="auto" w:fill="FFFFFF"/>
      <w:lang w:eastAsia="en-US"/>
    </w:rPr>
  </w:style>
  <w:style w:type="paragraph" w:customStyle="1" w:styleId="Bodytext151">
    <w:name w:val="Body text (15)1"/>
    <w:basedOn w:val="Normal"/>
    <w:rsid w:val="00BD2A5E"/>
    <w:pPr>
      <w:widowControl w:val="0"/>
      <w:shd w:val="clear" w:color="auto" w:fill="FFFFFF"/>
      <w:spacing w:line="413" w:lineRule="exact"/>
    </w:pPr>
    <w:rPr>
      <w:sz w:val="14"/>
      <w:szCs w:val="14"/>
      <w:shd w:val="clear" w:color="auto" w:fill="FFFFFF"/>
    </w:rPr>
  </w:style>
  <w:style w:type="paragraph" w:customStyle="1" w:styleId="Bodytext161">
    <w:name w:val="Body text (16)1"/>
    <w:basedOn w:val="Normal"/>
    <w:rsid w:val="00BD2A5E"/>
    <w:pPr>
      <w:widowControl w:val="0"/>
      <w:shd w:val="clear" w:color="auto" w:fill="FFFFFF"/>
      <w:spacing w:line="240" w:lineRule="atLeast"/>
    </w:pPr>
    <w:rPr>
      <w:b/>
      <w:bCs/>
      <w:sz w:val="14"/>
      <w:szCs w:val="14"/>
      <w:shd w:val="clear" w:color="auto" w:fill="FFFFFF"/>
    </w:rPr>
  </w:style>
  <w:style w:type="paragraph" w:customStyle="1" w:styleId="Bodytext17">
    <w:name w:val="Body text (17)"/>
    <w:basedOn w:val="Normal"/>
    <w:rsid w:val="00BD2A5E"/>
    <w:pPr>
      <w:widowControl w:val="0"/>
      <w:shd w:val="clear" w:color="auto" w:fill="FFFFFF"/>
      <w:spacing w:line="418" w:lineRule="exact"/>
    </w:pPr>
    <w:rPr>
      <w:rFonts w:ascii="Microsoft Sans Serif" w:hAnsi="Microsoft Sans Serif" w:cs="Microsoft Sans Serif"/>
      <w:spacing w:val="1"/>
      <w:sz w:val="13"/>
      <w:szCs w:val="13"/>
      <w:shd w:val="clear" w:color="auto" w:fill="FFFFFF"/>
    </w:rPr>
  </w:style>
  <w:style w:type="paragraph" w:customStyle="1" w:styleId="Bodytext71">
    <w:name w:val="Body text (7)1"/>
    <w:basedOn w:val="Normal"/>
    <w:rsid w:val="00BD2A5E"/>
    <w:pPr>
      <w:widowControl w:val="0"/>
      <w:shd w:val="clear" w:color="auto" w:fill="FFFFFF"/>
      <w:spacing w:before="1200" w:after="780" w:line="240" w:lineRule="atLeast"/>
    </w:pPr>
    <w:rPr>
      <w:sz w:val="20"/>
      <w:szCs w:val="20"/>
      <w:shd w:val="clear" w:color="auto" w:fill="FFFFFF"/>
      <w:lang w:val="sr-Cyrl-CS"/>
    </w:rPr>
  </w:style>
  <w:style w:type="paragraph" w:customStyle="1" w:styleId="Tablecaption0">
    <w:name w:val="Table caption"/>
    <w:basedOn w:val="Normal"/>
    <w:rsid w:val="00BD2A5E"/>
    <w:pPr>
      <w:widowControl w:val="0"/>
      <w:shd w:val="clear" w:color="auto" w:fill="FFFFFF"/>
      <w:spacing w:line="240" w:lineRule="atLeast"/>
      <w:jc w:val="both"/>
    </w:pPr>
    <w:rPr>
      <w:rFonts w:eastAsia="Calibri"/>
      <w:sz w:val="26"/>
      <w:szCs w:val="26"/>
      <w:lang w:val="en-GB"/>
    </w:rPr>
  </w:style>
  <w:style w:type="paragraph" w:customStyle="1" w:styleId="Tablecaption50">
    <w:name w:val="Table caption (5)"/>
    <w:basedOn w:val="Normal"/>
    <w:rsid w:val="00BD2A5E"/>
    <w:pPr>
      <w:widowControl w:val="0"/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msonormalcxspmiddle">
    <w:name w:val="msonormalcxspmiddle"/>
    <w:basedOn w:val="Normal"/>
    <w:rsid w:val="00BD2A5E"/>
    <w:pPr>
      <w:spacing w:before="280" w:after="280"/>
    </w:pPr>
  </w:style>
  <w:style w:type="paragraph" w:styleId="NormalWeb">
    <w:name w:val="Normal (Web)"/>
    <w:basedOn w:val="Normal"/>
    <w:rsid w:val="00BD2A5E"/>
    <w:pPr>
      <w:spacing w:before="280" w:after="280"/>
    </w:pPr>
    <w:rPr>
      <w:rFonts w:eastAsia="Calibri"/>
    </w:rPr>
  </w:style>
  <w:style w:type="paragraph" w:customStyle="1" w:styleId="LO-normal">
    <w:name w:val="LO-normal"/>
    <w:basedOn w:val="Normal"/>
    <w:rsid w:val="00BD2A5E"/>
    <w:pPr>
      <w:spacing w:before="280" w:after="280"/>
    </w:pPr>
    <w:rPr>
      <w:rFonts w:ascii="Arial" w:eastAsia="Calibri" w:hAnsi="Arial" w:cs="Arial"/>
      <w:sz w:val="22"/>
      <w:szCs w:val="22"/>
    </w:rPr>
  </w:style>
  <w:style w:type="paragraph" w:customStyle="1" w:styleId="ListParagraphChar">
    <w:name w:val="List Paragraph Char"/>
    <w:basedOn w:val="Normal"/>
    <w:rsid w:val="00BD2A5E"/>
    <w:pPr>
      <w:ind w:left="720"/>
    </w:pPr>
    <w:rPr>
      <w:rFonts w:ascii="Calibri" w:eastAsia="Calibri" w:hAnsi="Calibri" w:cs="Calibri"/>
    </w:rPr>
  </w:style>
  <w:style w:type="paragraph" w:styleId="NoSpacing">
    <w:name w:val="No Spacing"/>
    <w:qFormat/>
    <w:rsid w:val="00BD2A5E"/>
    <w:pPr>
      <w:suppressAutoHyphens/>
      <w:spacing w:after="0" w:line="240" w:lineRule="auto"/>
    </w:pPr>
    <w:rPr>
      <w:rFonts w:ascii="Calibri" w:eastAsia="Times New Roman" w:hAnsi="Calibri" w:cs="Calibri"/>
      <w:lang w:val="sr-Latn-CS" w:eastAsia="zh-CN"/>
    </w:rPr>
  </w:style>
  <w:style w:type="paragraph" w:customStyle="1" w:styleId="Default">
    <w:name w:val="Default"/>
    <w:rsid w:val="00BD2A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BD2A5E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BD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Ruza</cp:lastModifiedBy>
  <cp:revision>2</cp:revision>
  <dcterms:created xsi:type="dcterms:W3CDTF">2022-07-12T12:50:00Z</dcterms:created>
  <dcterms:modified xsi:type="dcterms:W3CDTF">2022-07-12T12:50:00Z</dcterms:modified>
</cp:coreProperties>
</file>